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1616" w:rsidRDefault="0070161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F49C0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 w:right="-216"/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 xml:space="preserve">ANEXO I  </w:t>
      </w:r>
      <w:r w:rsidRPr="006F49C0">
        <w:rPr>
          <w:rFonts w:ascii="Times New Roman" w:hAnsi="Times New Roman"/>
          <w:b/>
          <w:caps/>
          <w:sz w:val="22"/>
          <w:szCs w:val="22"/>
        </w:rPr>
        <w:t>SOLICITUD subvención asociaciones de vecinos/as convocatoria 201</w:t>
      </w:r>
      <w:r w:rsidR="00657EBC">
        <w:rPr>
          <w:rFonts w:ascii="Times New Roman" w:hAnsi="Times New Roman"/>
          <w:b/>
          <w:caps/>
          <w:sz w:val="22"/>
          <w:szCs w:val="22"/>
        </w:rPr>
        <w:t>9</w:t>
      </w:r>
    </w:p>
    <w:p w:rsidR="00FB5773" w:rsidRPr="006F49C0" w:rsidRDefault="00FB5773">
      <w:pPr>
        <w:ind w:right="-216"/>
        <w:rPr>
          <w:rFonts w:ascii="Times New Roman" w:hAnsi="Times New Roman"/>
          <w:sz w:val="16"/>
          <w:szCs w:val="16"/>
        </w:rPr>
      </w:pPr>
    </w:p>
    <w:p w:rsidR="00FB5773" w:rsidRPr="006F49C0" w:rsidRDefault="00FB5773">
      <w:pPr>
        <w:ind w:firstLine="708"/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Datos de la entidad solicitante</w:t>
      </w:r>
    </w:p>
    <w:p w:rsidR="00FB5773" w:rsidRPr="006F49C0" w:rsidRDefault="00FB5773">
      <w:pPr>
        <w:ind w:firstLine="708"/>
        <w:jc w:val="center"/>
        <w:rPr>
          <w:rFonts w:ascii="Times New Roman" w:hAnsi="Times New Roman"/>
          <w:b/>
          <w:caps/>
          <w:sz w:val="22"/>
          <w:szCs w:val="22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4824"/>
        <w:gridCol w:w="1859"/>
        <w:gridCol w:w="777"/>
        <w:gridCol w:w="3370"/>
        <w:gridCol w:w="10"/>
      </w:tblGrid>
      <w:tr w:rsidR="00FB5773" w:rsidRPr="006F49C0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Nombre de la entidad 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cif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domicilio social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CÓDIGO postal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TELÉFONOS 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E-MAIL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</w:trPr>
        <w:tc>
          <w:tcPr>
            <w:tcW w:w="10830" w:type="dxa"/>
            <w:gridSpan w:val="4"/>
            <w:tcBorders>
              <w:top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</w:trPr>
        <w:tc>
          <w:tcPr>
            <w:tcW w:w="10830" w:type="dxa"/>
            <w:gridSpan w:val="4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datos del representante de la entidad</w:t>
            </w:r>
          </w:p>
        </w:tc>
      </w:tr>
      <w:tr w:rsidR="00FB5773" w:rsidRPr="006F49C0"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apellidos y nombre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after="8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dni</w:t>
            </w:r>
          </w:p>
          <w:p w:rsidR="00FB5773" w:rsidRPr="006F49C0" w:rsidRDefault="00FB5773">
            <w:pPr>
              <w:spacing w:after="8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</w:trPr>
        <w:tc>
          <w:tcPr>
            <w:tcW w:w="10830" w:type="dxa"/>
            <w:gridSpan w:val="4"/>
            <w:tcBorders>
              <w:top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Por medio de la presente SOLICITA Subvención Económica en las modalidades y cantidades que indico a continuación (marcar con una X):</w:t>
            </w:r>
          </w:p>
          <w:p w:rsidR="00FB5773" w:rsidRPr="006F49C0" w:rsidRDefault="00FB5773">
            <w:pPr>
              <w:ind w:firstLine="708"/>
              <w:jc w:val="both"/>
              <w:rPr>
                <w:rFonts w:ascii="Times New Roman" w:hAnsi="Times New Roman"/>
                <w:szCs w:val="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154"/>
              <w:gridCol w:w="2773"/>
              <w:gridCol w:w="3060"/>
              <w:gridCol w:w="2627"/>
            </w:tblGrid>
            <w:tr w:rsidR="00FB5773" w:rsidRPr="006F49C0" w:rsidTr="0020649E">
              <w:trPr>
                <w:trHeight w:hRule="exact" w:val="1582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B5773" w:rsidRPr="006F49C0" w:rsidRDefault="00665AEA">
                  <w:pPr>
                    <w:snapToGrid w:val="0"/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  <w:r w:rsidRPr="006F49C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B5773" w:rsidRPr="006F49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6F49C0">
                    <w:rPr>
                      <w:rFonts w:ascii="Times New Roman" w:hAnsi="Times New Roman"/>
                    </w:rPr>
                  </w:r>
                  <w:r w:rsidRPr="006F49C0">
                    <w:rPr>
                      <w:rFonts w:ascii="Times New Roman" w:hAnsi="Times New Roman"/>
                    </w:rPr>
                    <w:fldChar w:fldCharType="end"/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FB5773" w:rsidRPr="006F49C0">
                    <w:rPr>
                      <w:rFonts w:ascii="Times New Roman" w:hAnsi="Times New Roman"/>
                      <w:caps/>
                      <w:sz w:val="22"/>
                      <w:szCs w:val="22"/>
                    </w:rPr>
                    <w:t>Modalidad a</w:t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mantenimiento</w:t>
                  </w:r>
                </w:p>
                <w:p w:rsidR="00FB5773" w:rsidRPr="006F49C0" w:rsidRDefault="0020649E" w:rsidP="0020649E">
                  <w:pPr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Cantidad:            €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B5773" w:rsidRPr="006F49C0" w:rsidRDefault="00665AEA">
                  <w:pPr>
                    <w:snapToGrid w:val="0"/>
                    <w:spacing w:after="120"/>
                    <w:rPr>
                      <w:rFonts w:ascii="Times New Roman" w:hAnsi="Times New Roman"/>
                      <w:szCs w:val="22"/>
                    </w:rPr>
                  </w:pPr>
                  <w:r w:rsidRPr="006F49C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B5773" w:rsidRPr="006F49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6F49C0">
                    <w:rPr>
                      <w:rFonts w:ascii="Times New Roman" w:hAnsi="Times New Roman"/>
                    </w:rPr>
                  </w:r>
                  <w:r w:rsidRPr="006F49C0">
                    <w:rPr>
                      <w:rFonts w:ascii="Times New Roman" w:hAnsi="Times New Roman"/>
                    </w:rPr>
                    <w:fldChar w:fldCharType="end"/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FB5773" w:rsidRPr="006F49C0">
                    <w:rPr>
                      <w:rFonts w:ascii="Times New Roman" w:hAnsi="Times New Roman"/>
                      <w:caps/>
                      <w:sz w:val="22"/>
                      <w:szCs w:val="22"/>
                    </w:rPr>
                    <w:t>Modalidad b</w:t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Eventos Y Actividades Festivas</w:t>
                  </w:r>
                </w:p>
                <w:p w:rsidR="00FB5773" w:rsidRPr="006F49C0" w:rsidRDefault="0020649E">
                  <w:pPr>
                    <w:spacing w:after="120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Cantidad:                    €</w:t>
                  </w:r>
                </w:p>
              </w:tc>
              <w:bookmarkStart w:id="0" w:name="Casilla1"/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B5773" w:rsidRDefault="00665AEA">
                  <w:pPr>
                    <w:snapToGrid w:val="0"/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  <w:r w:rsidRPr="006F49C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B5773" w:rsidRPr="006F49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6F49C0">
                    <w:rPr>
                      <w:rFonts w:ascii="Times New Roman" w:hAnsi="Times New Roman"/>
                    </w:rPr>
                  </w:r>
                  <w:r w:rsidRPr="006F49C0">
                    <w:rPr>
                      <w:rFonts w:ascii="Times New Roman" w:hAnsi="Times New Roman"/>
                    </w:rPr>
                    <w:fldChar w:fldCharType="end"/>
                  </w:r>
                  <w:bookmarkEnd w:id="0"/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MO</w:t>
                  </w:r>
                  <w:r w:rsidR="00FB5773" w:rsidRPr="006F49C0">
                    <w:rPr>
                      <w:rFonts w:ascii="Times New Roman" w:hAnsi="Times New Roman"/>
                      <w:caps/>
                      <w:sz w:val="22"/>
                      <w:szCs w:val="22"/>
                    </w:rPr>
                    <w:t>dalidad c</w:t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(proyectos de Participación Y Actividades Formativas Estables</w:t>
                  </w:r>
                </w:p>
                <w:p w:rsidR="0020649E" w:rsidRPr="006F49C0" w:rsidRDefault="0020649E">
                  <w:pPr>
                    <w:snapToGrid w:val="0"/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Cantidad:                         €</w:t>
                  </w:r>
                </w:p>
              </w:tc>
              <w:tc>
                <w:tcPr>
                  <w:tcW w:w="2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773" w:rsidRPr="006F49C0" w:rsidRDefault="00665AEA">
                  <w:pPr>
                    <w:snapToGrid w:val="0"/>
                    <w:spacing w:after="120"/>
                    <w:rPr>
                      <w:rFonts w:ascii="Times New Roman" w:hAnsi="Times New Roman"/>
                      <w:szCs w:val="22"/>
                    </w:rPr>
                  </w:pPr>
                  <w:r w:rsidRPr="006F49C0">
                    <w:rPr>
                      <w:rFonts w:ascii="Times New Roman" w:hAnsi="Times New Roman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B5773" w:rsidRPr="006F49C0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6F49C0">
                    <w:rPr>
                      <w:rFonts w:ascii="Times New Roman" w:hAnsi="Times New Roman"/>
                    </w:rPr>
                  </w:r>
                  <w:r w:rsidRPr="006F49C0">
                    <w:rPr>
                      <w:rFonts w:ascii="Times New Roman" w:hAnsi="Times New Roman"/>
                    </w:rPr>
                    <w:fldChar w:fldCharType="end"/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FB5773" w:rsidRPr="006F49C0">
                    <w:rPr>
                      <w:rFonts w:ascii="Times New Roman" w:hAnsi="Times New Roman"/>
                      <w:caps/>
                      <w:sz w:val="22"/>
                      <w:szCs w:val="22"/>
                    </w:rPr>
                    <w:t>Modalidad D</w:t>
                  </w:r>
                  <w:r w:rsidR="00FB5773" w:rsidRPr="006F49C0">
                    <w:rPr>
                      <w:rFonts w:ascii="Times New Roman" w:hAnsi="Times New Roman"/>
                      <w:sz w:val="22"/>
                      <w:szCs w:val="22"/>
                    </w:rPr>
                    <w:t xml:space="preserve"> Dinamización Asociativa</w:t>
                  </w:r>
                </w:p>
                <w:p w:rsidR="00FB5773" w:rsidRPr="006F49C0" w:rsidRDefault="0020649E">
                  <w:pPr>
                    <w:spacing w:after="120"/>
                    <w:ind w:left="113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Cantidad:                  €</w:t>
                  </w:r>
                </w:p>
              </w:tc>
            </w:tr>
          </w:tbl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Cáceres a ______ de  ___________de 201</w:t>
            </w:r>
            <w:r w:rsidR="00FA0D06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6F49C0">
              <w:rPr>
                <w:rFonts w:ascii="Times New Roman" w:hAnsi="Times New Roman"/>
                <w:sz w:val="22"/>
                <w:szCs w:val="22"/>
              </w:rPr>
              <w:t>Fdo</w:t>
            </w:r>
            <w:proofErr w:type="spellEnd"/>
            <w:r w:rsidRPr="006F49C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FB5773" w:rsidRPr="006F49C0" w:rsidRDefault="00FB5773">
            <w:pPr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</w:tr>
    </w:tbl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ind w:left="-360" w:right="-36"/>
        <w:jc w:val="both"/>
        <w:rPr>
          <w:rFonts w:ascii="Times New Roman" w:hAnsi="Times New Roman"/>
          <w:sz w:val="16"/>
          <w:szCs w:val="16"/>
        </w:rPr>
      </w:pPr>
      <w:r w:rsidRPr="006F49C0">
        <w:rPr>
          <w:rFonts w:ascii="Times New Roman" w:hAnsi="Times New Roman"/>
          <w:sz w:val="16"/>
          <w:szCs w:val="16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Barrios y Participación Ciudadana considere necesarias para averiguar el cumplimiento y de las normas y condiciones de la subvención.</w:t>
      </w:r>
    </w:p>
    <w:p w:rsidR="00FB5773" w:rsidRPr="006F49C0" w:rsidRDefault="00FB5773">
      <w:pPr>
        <w:ind w:right="-36"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ab/>
      </w:r>
    </w:p>
    <w:p w:rsidR="00FB5773" w:rsidRPr="006F49C0" w:rsidRDefault="00FB5773">
      <w:pPr>
        <w:ind w:right="-36"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 w:rsidP="00FC3DBD">
      <w:pPr>
        <w:ind w:left="-360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lastRenderedPageBreak/>
        <w:t>ILMA. SRA. ALCALDESA-PRESIDENTA DEL EXCMO. AYUNTAMIENTO DE CÁCERES</w:t>
      </w:r>
    </w:p>
    <w:p w:rsidR="00FB5773" w:rsidRPr="006F49C0" w:rsidRDefault="00FB5773">
      <w:pPr>
        <w:ind w:left="-360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ANEXO II</w:t>
      </w: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(</w:t>
      </w:r>
      <w:proofErr w:type="gramStart"/>
      <w:r w:rsidRPr="006F49C0">
        <w:rPr>
          <w:rFonts w:ascii="Times New Roman" w:hAnsi="Times New Roman"/>
          <w:sz w:val="22"/>
          <w:szCs w:val="22"/>
        </w:rPr>
        <w:t>NOTA :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EN CASO DE NO AUTORIZARSE SE DEBERÁN PRESENTAR CERTIFICADOS ACTUALIZADOS)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D/Dª. ……………………………………………………………….………………………………………., con </w:t>
      </w:r>
      <w:proofErr w:type="gramStart"/>
      <w:r w:rsidRPr="006F49C0">
        <w:rPr>
          <w:rFonts w:ascii="Times New Roman" w:hAnsi="Times New Roman"/>
          <w:sz w:val="22"/>
          <w:szCs w:val="22"/>
        </w:rPr>
        <w:t>NIF …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……………………………………………………….. </w:t>
      </w:r>
      <w:proofErr w:type="gramStart"/>
      <w:r w:rsidRPr="006F49C0">
        <w:rPr>
          <w:rFonts w:ascii="Times New Roman" w:hAnsi="Times New Roman"/>
          <w:sz w:val="22"/>
          <w:szCs w:val="22"/>
        </w:rPr>
        <w:t>presidente/a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de la asociación …………………… ……………………………………………………………………………………………………………………….. ………………… ..…………………………………   con </w:t>
      </w:r>
      <w:proofErr w:type="gramStart"/>
      <w:r w:rsidRPr="006F49C0">
        <w:rPr>
          <w:rFonts w:ascii="Times New Roman" w:hAnsi="Times New Roman"/>
          <w:sz w:val="22"/>
          <w:szCs w:val="22"/>
        </w:rPr>
        <w:t>CIF …</w:t>
      </w:r>
      <w:proofErr w:type="gramEnd"/>
      <w:r w:rsidRPr="006F49C0">
        <w:rPr>
          <w:rFonts w:ascii="Times New Roman" w:hAnsi="Times New Roman"/>
          <w:sz w:val="22"/>
          <w:szCs w:val="22"/>
        </w:rPr>
        <w:t>………………………………..</w:t>
      </w:r>
    </w:p>
    <w:p w:rsidR="00FB5773" w:rsidRPr="006F49C0" w:rsidRDefault="00FB577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AUTORIZA</w:t>
      </w:r>
      <w:r w:rsidRPr="006F49C0">
        <w:rPr>
          <w:rFonts w:ascii="Times New Roman" w:hAnsi="Times New Roman"/>
          <w:sz w:val="22"/>
          <w:szCs w:val="22"/>
        </w:rPr>
        <w:t xml:space="preserve"> al Ayuntamiento de Cáceres para que solicite en su nombre, ante los organismos competentes los siguientes datos:</w:t>
      </w: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sz w:val="22"/>
          <w:szCs w:val="22"/>
        </w:rPr>
        <w:tab/>
      </w:r>
      <w:r w:rsidR="00665AEA" w:rsidRPr="00665AEA">
        <w:rPr>
          <w:noProof/>
          <w:lang w:val="es-ES" w:eastAsia="es-ES"/>
        </w:rPr>
        <w:pict>
          <v:rect id="_x0000_s1029" style="position:absolute;margin-left:9pt;margin-top:2.6pt;width:9pt;height:9pt;z-index:251658240;mso-wrap-style:none;mso-position-horizontal-relative:text;mso-position-vertical-relative:text;v-text-anchor:middle" strokeweight=".26mm">
            <v:fill color2="black"/>
          </v:rect>
        </w:pict>
      </w:r>
      <w:r w:rsidRPr="006F49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F49C0">
        <w:rPr>
          <w:rFonts w:ascii="Times New Roman" w:hAnsi="Times New Roman"/>
          <w:bCs/>
          <w:sz w:val="22"/>
          <w:szCs w:val="22"/>
        </w:rPr>
        <w:t xml:space="preserve">Que la asociación a la que represento se encuentra al corriente de las </w:t>
      </w:r>
      <w:r w:rsidRPr="006F49C0">
        <w:rPr>
          <w:rFonts w:ascii="Times New Roman" w:hAnsi="Times New Roman"/>
          <w:b/>
          <w:bCs/>
          <w:sz w:val="22"/>
          <w:szCs w:val="22"/>
        </w:rPr>
        <w:t xml:space="preserve">obligaciones tributarias </w:t>
      </w:r>
      <w:r w:rsidRPr="006F49C0">
        <w:rPr>
          <w:rFonts w:ascii="Times New Roman" w:hAnsi="Times New Roman"/>
          <w:sz w:val="22"/>
          <w:szCs w:val="22"/>
          <w:lang w:val="es-ES"/>
        </w:rPr>
        <w:t>con la Administración General del Estado</w:t>
      </w:r>
    </w:p>
    <w:p w:rsidR="00FB5773" w:rsidRPr="006F49C0" w:rsidRDefault="00FB5773">
      <w:pPr>
        <w:autoSpaceDE w:val="0"/>
        <w:ind w:left="567" w:hanging="425"/>
        <w:jc w:val="both"/>
        <w:rPr>
          <w:rFonts w:ascii="Times New Roman" w:hAnsi="Times New Roman"/>
          <w:bCs/>
          <w:sz w:val="22"/>
          <w:szCs w:val="22"/>
          <w:lang w:val="es-ES"/>
        </w:rPr>
      </w:pPr>
    </w:p>
    <w:p w:rsidR="00FB5773" w:rsidRPr="006F49C0" w:rsidRDefault="00665AEA">
      <w:pPr>
        <w:autoSpaceDE w:val="0"/>
        <w:ind w:left="567" w:hanging="425"/>
        <w:jc w:val="both"/>
        <w:rPr>
          <w:rFonts w:ascii="Times New Roman" w:hAnsi="Times New Roman"/>
          <w:b/>
          <w:bCs/>
          <w:sz w:val="22"/>
          <w:szCs w:val="22"/>
        </w:rPr>
      </w:pPr>
      <w:r w:rsidRPr="00665AEA">
        <w:rPr>
          <w:noProof/>
          <w:lang w:val="es-ES" w:eastAsia="es-ES"/>
        </w:rPr>
        <w:pict>
          <v:rect id="_x0000_s1030" style="position:absolute;left:0;text-align:left;margin-left:9pt;margin-top:3.7pt;width:9pt;height:9pt;z-index:251659264;mso-wrap-style:none;v-text-anchor:middle" strokeweight=".26mm">
            <v:fill color2="black"/>
          </v:rect>
        </w:pict>
      </w:r>
      <w:r w:rsidR="00FB5773" w:rsidRPr="006F49C0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FB5773" w:rsidRPr="006F49C0">
        <w:rPr>
          <w:rFonts w:ascii="Times New Roman" w:hAnsi="Times New Roman"/>
          <w:bCs/>
          <w:sz w:val="22"/>
          <w:szCs w:val="22"/>
        </w:rPr>
        <w:t xml:space="preserve">Que la asociación a la que represento no tiene </w:t>
      </w:r>
      <w:r w:rsidR="00FB5773" w:rsidRPr="006F49C0">
        <w:rPr>
          <w:rFonts w:ascii="Times New Roman" w:hAnsi="Times New Roman"/>
          <w:sz w:val="22"/>
          <w:szCs w:val="22"/>
          <w:lang w:val="es-ES"/>
        </w:rPr>
        <w:t xml:space="preserve">deudas o sanciones tributarias </w:t>
      </w:r>
      <w:r w:rsidR="00FB5773" w:rsidRPr="006F49C0">
        <w:rPr>
          <w:rFonts w:ascii="Times New Roman" w:hAnsi="Times New Roman"/>
          <w:b/>
          <w:bCs/>
          <w:sz w:val="22"/>
          <w:szCs w:val="22"/>
        </w:rPr>
        <w:t xml:space="preserve"> con el Ayuntamiento de Cáceres.</w:t>
      </w:r>
    </w:p>
    <w:p w:rsidR="00FB5773" w:rsidRPr="006F49C0" w:rsidRDefault="00FB5773">
      <w:pPr>
        <w:autoSpaceDE w:val="0"/>
        <w:ind w:left="567" w:hanging="425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665AEA">
      <w:pPr>
        <w:autoSpaceDE w:val="0"/>
        <w:ind w:left="567" w:hanging="425"/>
        <w:jc w:val="both"/>
        <w:rPr>
          <w:rFonts w:ascii="Times New Roman" w:hAnsi="Times New Roman"/>
          <w:bCs/>
          <w:sz w:val="22"/>
          <w:szCs w:val="22"/>
        </w:rPr>
      </w:pPr>
      <w:r w:rsidRPr="00665AEA">
        <w:rPr>
          <w:noProof/>
          <w:lang w:val="es-ES" w:eastAsia="es-ES"/>
        </w:rPr>
        <w:pict>
          <v:rect id="_x0000_s1031" style="position:absolute;left:0;text-align:left;margin-left:9pt;margin-top:4.8pt;width:9pt;height:9pt;z-index:251660288;mso-wrap-style:none;v-text-anchor:middle" strokeweight=".26mm">
            <v:fill color2="black"/>
          </v:rect>
        </w:pict>
      </w:r>
      <w:r w:rsidR="00FB5773" w:rsidRPr="006F49C0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FB5773" w:rsidRPr="006F49C0">
        <w:rPr>
          <w:rFonts w:ascii="Times New Roman" w:hAnsi="Times New Roman"/>
          <w:bCs/>
          <w:sz w:val="22"/>
          <w:szCs w:val="22"/>
        </w:rPr>
        <w:t xml:space="preserve">Que la asociación a la que represento se encuentra al corriente de </w:t>
      </w:r>
      <w:r w:rsidR="00FB5773" w:rsidRPr="006F49C0">
        <w:rPr>
          <w:rFonts w:ascii="Times New Roman" w:hAnsi="Times New Roman"/>
          <w:b/>
          <w:bCs/>
          <w:sz w:val="22"/>
          <w:szCs w:val="22"/>
        </w:rPr>
        <w:t>las obligaciones con la Seguridad Social</w:t>
      </w:r>
      <w:r w:rsidR="00FB5773" w:rsidRPr="006F49C0">
        <w:rPr>
          <w:rFonts w:ascii="Times New Roman" w:hAnsi="Times New Roman"/>
          <w:bCs/>
          <w:sz w:val="22"/>
          <w:szCs w:val="22"/>
        </w:rPr>
        <w:t>.</w:t>
      </w:r>
    </w:p>
    <w:p w:rsidR="00FB5773" w:rsidRPr="006F49C0" w:rsidRDefault="00FB5773">
      <w:pPr>
        <w:autoSpaceDE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 </w:t>
      </w:r>
      <w:proofErr w:type="gramStart"/>
      <w:r w:rsidRPr="006F49C0">
        <w:rPr>
          <w:rFonts w:ascii="Times New Roman" w:hAnsi="Times New Roman"/>
          <w:sz w:val="22"/>
          <w:szCs w:val="22"/>
        </w:rPr>
        <w:t>a …</w:t>
      </w:r>
      <w:proofErr w:type="gramEnd"/>
      <w:r w:rsidRPr="006F49C0">
        <w:rPr>
          <w:rFonts w:ascii="Times New Roman" w:hAnsi="Times New Roman"/>
          <w:sz w:val="22"/>
          <w:szCs w:val="22"/>
        </w:rPr>
        <w:t>… de ...................... de 201</w:t>
      </w:r>
      <w:r w:rsidR="00FA0D06">
        <w:rPr>
          <w:rFonts w:ascii="Times New Roman" w:hAnsi="Times New Roman"/>
          <w:sz w:val="22"/>
          <w:szCs w:val="22"/>
        </w:rPr>
        <w:t>9</w:t>
      </w:r>
    </w:p>
    <w:p w:rsidR="00FB5773" w:rsidRPr="006F49C0" w:rsidRDefault="00FB577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F49C0">
        <w:rPr>
          <w:rFonts w:ascii="Times New Roman" w:hAnsi="Times New Roman"/>
          <w:sz w:val="22"/>
          <w:szCs w:val="22"/>
        </w:rPr>
        <w:t>Fdo</w:t>
      </w:r>
      <w:proofErr w:type="spellEnd"/>
      <w:r w:rsidRPr="006F49C0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ANEXO III</w:t>
      </w: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 xml:space="preserve">DECLARACIÓN RESPONSABLE DE REUNIR </w:t>
      </w:r>
    </w:p>
    <w:p w:rsidR="00FB5773" w:rsidRPr="006F49C0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 xml:space="preserve">LOS REQUISITOS PREVISTOS EN EL ARTÍCULO 13  </w:t>
      </w:r>
      <w:r w:rsidRPr="006F49C0">
        <w:rPr>
          <w:rFonts w:ascii="Times New Roman" w:hAnsi="Times New Roman"/>
          <w:b/>
          <w:caps/>
          <w:sz w:val="22"/>
          <w:szCs w:val="22"/>
        </w:rPr>
        <w:t>de la</w:t>
      </w:r>
      <w:r w:rsidRPr="006F49C0">
        <w:rPr>
          <w:rFonts w:ascii="Times New Roman" w:hAnsi="Times New Roman"/>
          <w:b/>
          <w:sz w:val="22"/>
          <w:szCs w:val="22"/>
        </w:rPr>
        <w:t xml:space="preserve"> LEY DE SUBVENCIONES</w:t>
      </w:r>
    </w:p>
    <w:p w:rsidR="00FB5773" w:rsidRPr="006F49C0" w:rsidRDefault="00FB5773">
      <w:pPr>
        <w:pStyle w:val="Sangra2detindependiente1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Style w:val="Sangra2detindependiente1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D/Dª............................................................ con D.N.I. nº........................................., Presidente/a de la Asociación.................................................................. ......................................................................... 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ab/>
      </w:r>
      <w:r w:rsidRPr="006F49C0">
        <w:rPr>
          <w:rFonts w:ascii="Times New Roman" w:hAnsi="Times New Roman"/>
          <w:caps/>
          <w:sz w:val="22"/>
          <w:szCs w:val="22"/>
        </w:rPr>
        <w:t>Efectúa la siguiente DECLARACIÓN</w:t>
      </w:r>
      <w:r w:rsidRPr="006F49C0">
        <w:rPr>
          <w:rFonts w:ascii="Times New Roman" w:hAnsi="Times New Roman"/>
          <w:sz w:val="22"/>
          <w:szCs w:val="22"/>
        </w:rPr>
        <w:t>: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2.- Declara que las actividades y gastos de funcionamiento para las que se solicita subvención:</w:t>
      </w:r>
    </w:p>
    <w:p w:rsidR="00FB5773" w:rsidRPr="006F49C0" w:rsidRDefault="00FB5773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No están financiadas por otra entidad pública o privada.</w:t>
      </w:r>
    </w:p>
    <w:p w:rsidR="00FB5773" w:rsidRPr="006F49C0" w:rsidRDefault="00FB5773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Que se ha solicitado subvención para la financiación de actividades o conceptos contemplados en la presente solicitud a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64"/>
        <w:gridCol w:w="2975"/>
        <w:gridCol w:w="3025"/>
      </w:tblGrid>
      <w:tr w:rsidR="00FB5773" w:rsidRPr="006F49C0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Importe solicitado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Importe concedido</w:t>
            </w:r>
          </w:p>
        </w:tc>
      </w:tr>
      <w:tr w:rsidR="00FB5773" w:rsidRPr="006F49C0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autoSpaceDE w:val="0"/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sz w:val="22"/>
          <w:szCs w:val="22"/>
        </w:rPr>
        <w:t xml:space="preserve">3.-  Se compromete a  </w:t>
      </w:r>
      <w:r w:rsidRPr="006F49C0">
        <w:rPr>
          <w:rFonts w:ascii="Times New Roman" w:hAnsi="Times New Roman"/>
          <w:sz w:val="22"/>
          <w:szCs w:val="22"/>
          <w:lang w:val="es-ES"/>
        </w:rPr>
        <w:t>Cumplir el proyecto o actividad que fundamentó la concesión de la subvención.</w:t>
      </w:r>
    </w:p>
    <w:p w:rsidR="00FB5773" w:rsidRPr="006F49C0" w:rsidRDefault="00FB5773">
      <w:pPr>
        <w:autoSpaceDE w:val="0"/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sz w:val="22"/>
          <w:szCs w:val="22"/>
        </w:rPr>
        <w:t xml:space="preserve">4.- Se compromete a </w:t>
      </w:r>
      <w:r w:rsidRPr="006F49C0">
        <w:rPr>
          <w:rFonts w:ascii="Times New Roman" w:hAnsi="Times New Roman"/>
          <w:sz w:val="22"/>
          <w:szCs w:val="22"/>
          <w:lang w:val="es-ES"/>
        </w:rPr>
        <w:t>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:rsidR="00FB5773" w:rsidRPr="006F49C0" w:rsidRDefault="00FB5773">
      <w:pPr>
        <w:autoSpaceDE w:val="0"/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sz w:val="22"/>
          <w:szCs w:val="22"/>
          <w:lang w:val="es-ES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Cáceres,   .................. </w:t>
      </w:r>
      <w:proofErr w:type="gramStart"/>
      <w:r w:rsidRPr="006F49C0">
        <w:rPr>
          <w:rFonts w:ascii="Times New Roman" w:hAnsi="Times New Roman"/>
          <w:sz w:val="22"/>
          <w:szCs w:val="22"/>
        </w:rPr>
        <w:t>de .............................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F49C0">
        <w:rPr>
          <w:rFonts w:ascii="Times New Roman" w:hAnsi="Times New Roman"/>
          <w:sz w:val="22"/>
          <w:szCs w:val="22"/>
        </w:rPr>
        <w:t>de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 201</w:t>
      </w:r>
      <w:r w:rsidR="00FA0D06">
        <w:rPr>
          <w:rFonts w:ascii="Times New Roman" w:hAnsi="Times New Roman"/>
          <w:sz w:val="22"/>
          <w:szCs w:val="22"/>
        </w:rPr>
        <w:t>9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F49C0">
        <w:rPr>
          <w:rFonts w:ascii="Times New Roman" w:hAnsi="Times New Roman"/>
          <w:sz w:val="22"/>
          <w:szCs w:val="22"/>
        </w:rPr>
        <w:t>Fdo</w:t>
      </w:r>
      <w:proofErr w:type="spellEnd"/>
      <w:r w:rsidRPr="006F49C0">
        <w:rPr>
          <w:rFonts w:ascii="Times New Roman" w:hAnsi="Times New Roman"/>
          <w:sz w:val="22"/>
          <w:szCs w:val="22"/>
        </w:rPr>
        <w:t>…………………………………..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Default="00FB5773" w:rsidP="0020649E">
      <w:pPr>
        <w:rPr>
          <w:rFonts w:ascii="Times New Roman" w:hAnsi="Times New Roman"/>
          <w:sz w:val="22"/>
          <w:szCs w:val="22"/>
        </w:rPr>
      </w:pPr>
    </w:p>
    <w:p w:rsidR="00A732DE" w:rsidRPr="006F49C0" w:rsidRDefault="00A732DE" w:rsidP="0020649E">
      <w:pPr>
        <w:rPr>
          <w:rFonts w:ascii="Times New Roman" w:hAnsi="Times New Roman"/>
          <w:sz w:val="22"/>
          <w:szCs w:val="22"/>
        </w:rPr>
      </w:pPr>
    </w:p>
    <w:p w:rsidR="00FB5773" w:rsidRPr="00A732DE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caps/>
          <w:sz w:val="22"/>
          <w:szCs w:val="22"/>
        </w:rPr>
      </w:pPr>
      <w:r w:rsidRPr="00A732DE">
        <w:rPr>
          <w:rFonts w:ascii="Times New Roman" w:hAnsi="Times New Roman"/>
          <w:b/>
          <w:caps/>
          <w:sz w:val="22"/>
          <w:szCs w:val="22"/>
        </w:rPr>
        <w:t>Anexo iV</w:t>
      </w: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caps/>
          <w:sz w:val="22"/>
          <w:szCs w:val="22"/>
        </w:rPr>
      </w:pPr>
      <w:r w:rsidRPr="00A732DE">
        <w:rPr>
          <w:rFonts w:ascii="Times New Roman" w:hAnsi="Times New Roman"/>
          <w:b/>
          <w:caps/>
          <w:sz w:val="22"/>
          <w:szCs w:val="22"/>
        </w:rPr>
        <w:t>CERTIFICACIÓN NÚMERO DE ASOCIADOS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 w:rsidP="00530000">
      <w:pPr>
        <w:jc w:val="center"/>
        <w:rPr>
          <w:rFonts w:ascii="Times New Roman" w:hAnsi="Times New Roman"/>
          <w:b/>
          <w:sz w:val="22"/>
          <w:szCs w:val="22"/>
          <w:shd w:val="clear" w:color="auto" w:fill="CCCCCC"/>
        </w:rPr>
      </w:pPr>
    </w:p>
    <w:p w:rsidR="00530000" w:rsidRDefault="00530000" w:rsidP="00530000">
      <w:pPr>
        <w:jc w:val="center"/>
        <w:rPr>
          <w:rFonts w:ascii="Times New Roman" w:hAnsi="Times New Roman"/>
          <w:b/>
          <w:sz w:val="22"/>
          <w:szCs w:val="22"/>
          <w:shd w:val="clear" w:color="auto" w:fill="CCCCCC"/>
        </w:rPr>
      </w:pPr>
    </w:p>
    <w:p w:rsidR="00FB5773" w:rsidRPr="006F49C0" w:rsidRDefault="00FB5773" w:rsidP="00530000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CCCCCC"/>
        </w:rPr>
        <w:t>(</w:t>
      </w:r>
      <w:r w:rsidRPr="006F49C0">
        <w:rPr>
          <w:rFonts w:ascii="Times New Roman" w:hAnsi="Times New Roman"/>
          <w:sz w:val="22"/>
          <w:szCs w:val="22"/>
        </w:rPr>
        <w:t xml:space="preserve">D/Dª........................................................................................................................................... Secretario/a de la Asociación   de </w:t>
      </w:r>
      <w:proofErr w:type="gramStart"/>
      <w:r w:rsidRPr="006F49C0">
        <w:rPr>
          <w:rFonts w:ascii="Times New Roman" w:hAnsi="Times New Roman"/>
          <w:sz w:val="22"/>
          <w:szCs w:val="22"/>
        </w:rPr>
        <w:t>Vecinos ..........................................................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................................................. ...............................................................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ab/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6F49C0">
        <w:rPr>
          <w:rFonts w:ascii="Times New Roman" w:hAnsi="Times New Roman"/>
          <w:b/>
          <w:sz w:val="22"/>
          <w:szCs w:val="22"/>
        </w:rPr>
        <w:tab/>
      </w:r>
      <w:r w:rsidRPr="006F49C0">
        <w:rPr>
          <w:rFonts w:ascii="Times New Roman" w:hAnsi="Times New Roman"/>
          <w:b/>
          <w:sz w:val="22"/>
          <w:szCs w:val="22"/>
          <w:lang w:val="es-ES"/>
        </w:rPr>
        <w:t>C E R T I F I C A</w:t>
      </w:r>
      <w:r w:rsidRPr="006F49C0">
        <w:rPr>
          <w:rFonts w:ascii="Times New Roman" w:hAnsi="Times New Roman"/>
          <w:sz w:val="22"/>
          <w:szCs w:val="22"/>
          <w:lang w:val="es-ES"/>
        </w:rPr>
        <w:t xml:space="preserve">: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  <w:lang w:val="es-ES"/>
        </w:rPr>
      </w:pPr>
    </w:p>
    <w:p w:rsidR="00FB5773" w:rsidRPr="006F49C0" w:rsidRDefault="00FB577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  <w:lang w:val="es-ES"/>
        </w:rPr>
        <w:tab/>
      </w:r>
      <w:r w:rsidRPr="006F49C0">
        <w:rPr>
          <w:rFonts w:ascii="Times New Roman" w:hAnsi="Times New Roman"/>
          <w:sz w:val="22"/>
          <w:szCs w:val="22"/>
        </w:rPr>
        <w:t xml:space="preserve">Que  el  </w:t>
      </w:r>
      <w:r w:rsidRPr="006F49C0">
        <w:rPr>
          <w:rFonts w:ascii="Times New Roman" w:hAnsi="Times New Roman"/>
          <w:spacing w:val="-3"/>
          <w:sz w:val="22"/>
          <w:szCs w:val="22"/>
        </w:rPr>
        <w:t>Nº de socios/as</w:t>
      </w:r>
      <w:r w:rsidRPr="006F49C0">
        <w:rPr>
          <w:rFonts w:ascii="Times New Roman" w:hAnsi="Times New Roman"/>
          <w:sz w:val="22"/>
          <w:szCs w:val="22"/>
        </w:rPr>
        <w:t xml:space="preserve"> a 31 de diciembre de 201</w:t>
      </w:r>
      <w:r w:rsidR="00FA0D06">
        <w:rPr>
          <w:rFonts w:ascii="Times New Roman" w:hAnsi="Times New Roman"/>
          <w:sz w:val="22"/>
          <w:szCs w:val="22"/>
        </w:rPr>
        <w:t>8</w:t>
      </w:r>
      <w:r w:rsidRPr="006F49C0">
        <w:rPr>
          <w:rFonts w:ascii="Times New Roman" w:hAnsi="Times New Roman"/>
          <w:sz w:val="22"/>
          <w:szCs w:val="22"/>
        </w:rPr>
        <w:t xml:space="preserve"> es  de …………………………..………socios/as y que la cuota anual establecida  es </w:t>
      </w:r>
      <w:proofErr w:type="gramStart"/>
      <w:r w:rsidRPr="006F49C0">
        <w:rPr>
          <w:rFonts w:ascii="Times New Roman" w:hAnsi="Times New Roman"/>
          <w:sz w:val="22"/>
          <w:szCs w:val="22"/>
        </w:rPr>
        <w:t>de …</w:t>
      </w:r>
      <w:proofErr w:type="gramEnd"/>
      <w:r w:rsidRPr="006F49C0">
        <w:rPr>
          <w:rFonts w:ascii="Times New Roman" w:hAnsi="Times New Roman"/>
          <w:sz w:val="22"/>
          <w:szCs w:val="22"/>
        </w:rPr>
        <w:t>…………………….  Euros.</w:t>
      </w:r>
    </w:p>
    <w:p w:rsidR="00FB5773" w:rsidRPr="006F49C0" w:rsidRDefault="00FB5773" w:rsidP="00530000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Y para que conste a los efectos oportunos firmo el presente certificado en Cáceres, </w:t>
      </w:r>
      <w:proofErr w:type="gramStart"/>
      <w:r w:rsidRPr="006F49C0">
        <w:rPr>
          <w:rFonts w:ascii="Times New Roman" w:hAnsi="Times New Roman"/>
          <w:sz w:val="22"/>
          <w:szCs w:val="22"/>
        </w:rPr>
        <w:t>a .........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de .......................................del  201</w:t>
      </w:r>
      <w:r w:rsidR="00E00FF8">
        <w:rPr>
          <w:rFonts w:ascii="Times New Roman" w:hAnsi="Times New Roman"/>
          <w:sz w:val="22"/>
          <w:szCs w:val="22"/>
        </w:rPr>
        <w:t>8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F49C0">
        <w:rPr>
          <w:rFonts w:ascii="Times New Roman" w:hAnsi="Times New Roman"/>
          <w:sz w:val="22"/>
          <w:szCs w:val="22"/>
        </w:rPr>
        <w:t>Fdo</w:t>
      </w:r>
      <w:proofErr w:type="spellEnd"/>
      <w:r w:rsidRPr="006F49C0">
        <w:rPr>
          <w:rFonts w:ascii="Times New Roman" w:hAnsi="Times New Roman"/>
          <w:sz w:val="22"/>
          <w:szCs w:val="22"/>
        </w:rPr>
        <w:t xml:space="preserve"> …</w:t>
      </w:r>
      <w:proofErr w:type="gramEnd"/>
      <w:r w:rsidRPr="006F49C0">
        <w:rPr>
          <w:rFonts w:ascii="Times New Roman" w:hAnsi="Times New Roman"/>
          <w:sz w:val="22"/>
          <w:szCs w:val="22"/>
        </w:rPr>
        <w:t>…………………………………….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Fdo. Secretario/a de la asociación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>
      <w:pPr>
        <w:jc w:val="both"/>
        <w:rPr>
          <w:rFonts w:ascii="Times New Roman" w:hAnsi="Times New Roman"/>
          <w:sz w:val="22"/>
          <w:szCs w:val="22"/>
        </w:rPr>
      </w:pPr>
    </w:p>
    <w:p w:rsidR="00A732DE" w:rsidRDefault="00A732DE">
      <w:pPr>
        <w:jc w:val="both"/>
        <w:rPr>
          <w:rFonts w:ascii="Times New Roman" w:hAnsi="Times New Roman"/>
          <w:sz w:val="22"/>
          <w:szCs w:val="22"/>
        </w:rPr>
      </w:pPr>
    </w:p>
    <w:p w:rsidR="00A732DE" w:rsidRDefault="00A732DE">
      <w:pPr>
        <w:jc w:val="both"/>
        <w:rPr>
          <w:rFonts w:ascii="Times New Roman" w:hAnsi="Times New Roman"/>
          <w:sz w:val="22"/>
          <w:szCs w:val="22"/>
        </w:rPr>
      </w:pPr>
    </w:p>
    <w:p w:rsidR="00A732DE" w:rsidRDefault="00A732DE">
      <w:pPr>
        <w:jc w:val="both"/>
        <w:rPr>
          <w:rFonts w:ascii="Times New Roman" w:hAnsi="Times New Roman"/>
          <w:sz w:val="22"/>
          <w:szCs w:val="22"/>
        </w:rPr>
      </w:pPr>
    </w:p>
    <w:p w:rsidR="00A732DE" w:rsidRDefault="00A732DE">
      <w:pPr>
        <w:jc w:val="both"/>
        <w:rPr>
          <w:rFonts w:ascii="Times New Roman" w:hAnsi="Times New Roman"/>
          <w:sz w:val="22"/>
          <w:szCs w:val="22"/>
        </w:rPr>
      </w:pPr>
    </w:p>
    <w:p w:rsidR="00530000" w:rsidRDefault="00530000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ANEXO V CERTIFICACIÓN DATOS DE LA ASOCIACIÓN</w:t>
      </w:r>
    </w:p>
    <w:p w:rsidR="00FB5773" w:rsidRPr="006F49C0" w:rsidRDefault="00FB5773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hd w:val="clear" w:color="auto" w:fill="B3B3B3"/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(</w:t>
      </w:r>
      <w:proofErr w:type="gramStart"/>
      <w:r w:rsidRPr="006F49C0">
        <w:rPr>
          <w:rFonts w:ascii="Times New Roman" w:hAnsi="Times New Roman"/>
          <w:sz w:val="22"/>
          <w:szCs w:val="22"/>
        </w:rPr>
        <w:t>NOTA :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A este anexo hay que incorporar inscripción registral del órgano de representación en el Registro Autonómico de Asociaciones)</w:t>
      </w: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D./</w:t>
      </w:r>
      <w:proofErr w:type="spellStart"/>
      <w:r w:rsidRPr="006F49C0">
        <w:rPr>
          <w:rFonts w:ascii="Times New Roman" w:hAnsi="Times New Roman"/>
          <w:sz w:val="22"/>
          <w:szCs w:val="22"/>
        </w:rPr>
        <w:t>Dña</w:t>
      </w:r>
      <w:proofErr w:type="spellEnd"/>
      <w:r w:rsidRPr="006F49C0">
        <w:rPr>
          <w:rFonts w:ascii="Times New Roman" w:hAnsi="Times New Roman"/>
          <w:sz w:val="22"/>
          <w:szCs w:val="22"/>
        </w:rPr>
        <w:t xml:space="preserve"> …………........................................................................................., Secretario/a de la asociación  ……………………………................................... ..............................................................................................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Certifica.</w:t>
      </w:r>
      <w:r w:rsidRPr="006F49C0">
        <w:rPr>
          <w:rFonts w:ascii="Times New Roman" w:hAnsi="Times New Roman"/>
          <w:sz w:val="22"/>
          <w:szCs w:val="22"/>
        </w:rPr>
        <w:t xml:space="preserve">   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proofErr w:type="gramStart"/>
      <w:r w:rsidRPr="006F49C0">
        <w:rPr>
          <w:rFonts w:ascii="Times New Roman" w:hAnsi="Times New Roman"/>
          <w:b/>
          <w:sz w:val="22"/>
          <w:szCs w:val="22"/>
        </w:rPr>
        <w:t>Primero .</w:t>
      </w:r>
      <w:proofErr w:type="gramEnd"/>
      <w:r w:rsidRPr="006F49C0">
        <w:rPr>
          <w:rFonts w:ascii="Times New Roman" w:hAnsi="Times New Roman"/>
          <w:b/>
          <w:sz w:val="22"/>
          <w:szCs w:val="22"/>
        </w:rPr>
        <w:t xml:space="preserve"> </w:t>
      </w:r>
      <w:r w:rsidRPr="006F49C0">
        <w:rPr>
          <w:rFonts w:ascii="Times New Roman" w:hAnsi="Times New Roman"/>
          <w:sz w:val="22"/>
          <w:szCs w:val="22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48"/>
        <w:gridCol w:w="3090"/>
      </w:tblGrid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cargo</w:t>
            </w: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presidente/a</w:t>
            </w: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Secretario/a</w:t>
            </w: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Segundo.-</w:t>
      </w:r>
      <w:r w:rsidRPr="006F49C0">
        <w:rPr>
          <w:rFonts w:ascii="Times New Roman" w:hAnsi="Times New Roman"/>
          <w:sz w:val="22"/>
          <w:szCs w:val="22"/>
        </w:rPr>
        <w:t xml:space="preserve"> Que se ha efectuado Inscripción registral de esta directiva  con </w:t>
      </w:r>
      <w:proofErr w:type="gramStart"/>
      <w:r w:rsidRPr="006F49C0">
        <w:rPr>
          <w:rFonts w:ascii="Times New Roman" w:hAnsi="Times New Roman"/>
          <w:sz w:val="22"/>
          <w:szCs w:val="22"/>
        </w:rPr>
        <w:t>fecha …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……………..…….. </w:t>
      </w:r>
      <w:proofErr w:type="gramStart"/>
      <w:r w:rsidRPr="006F49C0">
        <w:rPr>
          <w:rFonts w:ascii="Times New Roman" w:hAnsi="Times New Roman"/>
          <w:sz w:val="22"/>
          <w:szCs w:val="22"/>
        </w:rPr>
        <w:t>dictándose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resolución con fecha …….………..</w:t>
      </w:r>
    </w:p>
    <w:p w:rsidR="00FB5773" w:rsidRPr="006F49C0" w:rsidRDefault="00FB577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bCs/>
          <w:sz w:val="22"/>
          <w:szCs w:val="22"/>
        </w:rPr>
        <w:t xml:space="preserve">Tercero : </w:t>
      </w:r>
      <w:r w:rsidRPr="006F49C0">
        <w:rPr>
          <w:rFonts w:ascii="Times New Roman" w:hAnsi="Times New Roman"/>
          <w:bCs/>
          <w:sz w:val="22"/>
          <w:szCs w:val="22"/>
        </w:rPr>
        <w:t>Que de acuerdo con lo previsto en la Ley orgánica 1/2002 de 22 de marzo, reguladora del derecho de asociación, esta entidad celebró en el año 201</w:t>
      </w:r>
      <w:r w:rsidR="00BD660D">
        <w:rPr>
          <w:rFonts w:ascii="Times New Roman" w:hAnsi="Times New Roman"/>
          <w:bCs/>
          <w:sz w:val="22"/>
          <w:szCs w:val="22"/>
        </w:rPr>
        <w:t>7</w:t>
      </w:r>
      <w:r w:rsidRPr="006F49C0">
        <w:rPr>
          <w:rFonts w:ascii="Times New Roman" w:hAnsi="Times New Roman"/>
          <w:bCs/>
          <w:sz w:val="22"/>
          <w:szCs w:val="22"/>
        </w:rPr>
        <w:t xml:space="preserve"> Asamblea General ordinaria  </w:t>
      </w:r>
      <w:r w:rsidRPr="006F49C0">
        <w:rPr>
          <w:rFonts w:ascii="Times New Roman" w:hAnsi="Times New Roman"/>
          <w:sz w:val="22"/>
          <w:szCs w:val="22"/>
        </w:rPr>
        <w:t xml:space="preserve">en fecha ……..….. </w:t>
      </w:r>
      <w:proofErr w:type="gramStart"/>
      <w:r w:rsidRPr="006F49C0">
        <w:rPr>
          <w:rFonts w:ascii="Times New Roman" w:hAnsi="Times New Roman"/>
          <w:sz w:val="22"/>
          <w:szCs w:val="22"/>
        </w:rPr>
        <w:t>de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………………. de …………… </w:t>
      </w:r>
      <w:r w:rsidRPr="006F49C0">
        <w:rPr>
          <w:rFonts w:ascii="Times New Roman" w:hAnsi="Times New Roman"/>
          <w:bCs/>
          <w:sz w:val="22"/>
          <w:szCs w:val="22"/>
        </w:rPr>
        <w:t xml:space="preserve"> </w:t>
      </w:r>
      <w:r w:rsidRPr="006F49C0">
        <w:rPr>
          <w:rFonts w:ascii="Times New Roman" w:hAnsi="Times New Roman"/>
          <w:sz w:val="22"/>
          <w:szCs w:val="22"/>
        </w:rPr>
        <w:t xml:space="preserve">previa convocatoria hecha en forma estatutaria con la asistencia de ………… socios/as </w:t>
      </w:r>
      <w:r w:rsidRPr="006F49C0">
        <w:rPr>
          <w:rFonts w:ascii="Times New Roman" w:hAnsi="Times New Roman"/>
          <w:bCs/>
          <w:sz w:val="22"/>
          <w:szCs w:val="22"/>
        </w:rPr>
        <w:t>.</w:t>
      </w:r>
      <w:r w:rsidRPr="006F49C0">
        <w:rPr>
          <w:rFonts w:ascii="Times New Roman" w:hAnsi="Times New Roman"/>
          <w:sz w:val="22"/>
          <w:szCs w:val="22"/>
        </w:rPr>
        <w:t xml:space="preserve"> </w:t>
      </w:r>
    </w:p>
    <w:p w:rsidR="00FB5773" w:rsidRPr="006F49C0" w:rsidRDefault="00FB577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B5773" w:rsidRPr="006F49C0" w:rsidRDefault="00FB577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b/>
          <w:bCs/>
          <w:sz w:val="22"/>
          <w:szCs w:val="22"/>
        </w:rPr>
        <w:t>Cuarto</w:t>
      </w:r>
      <w:r w:rsidRPr="006F49C0">
        <w:rPr>
          <w:rFonts w:ascii="Times New Roman" w:hAnsi="Times New Roman"/>
          <w:sz w:val="22"/>
          <w:szCs w:val="22"/>
        </w:rPr>
        <w:t>. Que en la Asamblea General ordinaria celebrada en fecha …</w:t>
      </w:r>
      <w:proofErr w:type="gramStart"/>
      <w:r w:rsidRPr="006F49C0">
        <w:rPr>
          <w:rFonts w:ascii="Times New Roman" w:hAnsi="Times New Roman"/>
          <w:sz w:val="22"/>
          <w:szCs w:val="22"/>
        </w:rPr>
        <w:t>..</w:t>
      </w:r>
      <w:proofErr w:type="gramEnd"/>
      <w:r w:rsidRPr="006F49C0">
        <w:rPr>
          <w:rFonts w:ascii="Times New Roman" w:hAnsi="Times New Roman"/>
          <w:sz w:val="22"/>
          <w:szCs w:val="22"/>
        </w:rPr>
        <w:t xml:space="preserve"> de ………………. de …………… previa convocatoria hecha en forma estatutaria, se aprobó las cuentas del ejercicio 201</w:t>
      </w:r>
      <w:r w:rsidR="00E00FF8">
        <w:rPr>
          <w:rFonts w:ascii="Times New Roman" w:hAnsi="Times New Roman"/>
          <w:sz w:val="22"/>
          <w:szCs w:val="22"/>
        </w:rPr>
        <w:t>7</w:t>
      </w:r>
      <w:r w:rsidRPr="006F49C0">
        <w:rPr>
          <w:rFonts w:ascii="Times New Roman" w:hAnsi="Times New Roman"/>
          <w:sz w:val="22"/>
          <w:szCs w:val="22"/>
        </w:rPr>
        <w:t xml:space="preserve"> que son: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54"/>
        <w:gridCol w:w="4910"/>
      </w:tblGrid>
      <w:tr w:rsidR="00FB5773" w:rsidRPr="006F49C0">
        <w:trPr>
          <w:trHeight w:val="2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INGRESOS</w:t>
            </w:r>
          </w:p>
        </w:tc>
      </w:tr>
      <w:tr w:rsidR="00FB5773" w:rsidRPr="006F49C0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CONCEPTOS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IMPORTE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0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82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lastRenderedPageBreak/>
              <w:t>TOTAL INGRESOS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2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GASTOS</w:t>
            </w:r>
          </w:p>
        </w:tc>
      </w:tr>
      <w:tr w:rsidR="00FB5773" w:rsidRPr="006F49C0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CONCEPTOS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IMPORTE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TOTAL GASTOS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</w:tbl>
    <w:p w:rsidR="00FB5773" w:rsidRPr="006F49C0" w:rsidRDefault="00FB5773">
      <w:pPr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Y para que conste y produzca los efectos que proceda, expido ésta certificación con el visto bueno del Presidente, en la ciudad de ________________________ a _</w:t>
      </w:r>
      <w:r w:rsidR="00E00FF8">
        <w:rPr>
          <w:rFonts w:ascii="Times New Roman" w:hAnsi="Times New Roman"/>
          <w:sz w:val="22"/>
          <w:szCs w:val="22"/>
        </w:rPr>
        <w:t>___ de _______________ de 2018</w:t>
      </w:r>
      <w:r w:rsidRPr="006F49C0">
        <w:rPr>
          <w:rFonts w:ascii="Times New Roman" w:hAnsi="Times New Roman"/>
          <w:sz w:val="22"/>
          <w:szCs w:val="22"/>
        </w:rPr>
        <w:t>.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right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 </w:t>
      </w:r>
      <w:r w:rsidRPr="006F49C0">
        <w:rPr>
          <w:rFonts w:ascii="Times New Roman" w:hAnsi="Times New Roman"/>
          <w:sz w:val="22"/>
          <w:szCs w:val="22"/>
        </w:rPr>
        <w:tab/>
      </w:r>
      <w:r w:rsidRPr="006F49C0">
        <w:rPr>
          <w:rFonts w:ascii="Times New Roman" w:hAnsi="Times New Roman"/>
          <w:sz w:val="22"/>
          <w:szCs w:val="22"/>
        </w:rPr>
        <w:tab/>
      </w:r>
      <w:r w:rsidRPr="006F49C0">
        <w:rPr>
          <w:rFonts w:ascii="Times New Roman" w:hAnsi="Times New Roman"/>
          <w:sz w:val="22"/>
          <w:szCs w:val="22"/>
        </w:rPr>
        <w:tab/>
      </w:r>
      <w:r w:rsidRPr="006F49C0">
        <w:rPr>
          <w:rFonts w:ascii="Times New Roman" w:hAnsi="Times New Roman"/>
          <w:sz w:val="22"/>
          <w:szCs w:val="22"/>
        </w:rPr>
        <w:tab/>
      </w:r>
      <w:r w:rsidRPr="006F49C0">
        <w:rPr>
          <w:rFonts w:ascii="Times New Roman" w:hAnsi="Times New Roman"/>
          <w:sz w:val="22"/>
          <w:szCs w:val="22"/>
        </w:rPr>
        <w:tab/>
        <w:t xml:space="preserve">                          EL/LA SECRETARIO/A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ab/>
        <w:t>VºBº</w:t>
      </w: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EL/LA PRESIDENTE/A</w:t>
      </w:r>
    </w:p>
    <w:p w:rsidR="00FB5773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732DE" w:rsidRDefault="00A732D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A732DE" w:rsidRDefault="00A732DE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Times New Roman" w:hAnsi="Times New Roman"/>
          <w:b/>
          <w:caps/>
          <w:sz w:val="22"/>
          <w:szCs w:val="22"/>
          <w:shd w:val="clear" w:color="auto" w:fill="E6E6E6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E6E6E6"/>
        </w:rPr>
        <w:t xml:space="preserve">ANEXO VI                  </w:t>
      </w:r>
      <w:r w:rsidRPr="006F49C0">
        <w:rPr>
          <w:rFonts w:ascii="Times New Roman" w:hAnsi="Times New Roman"/>
          <w:b/>
          <w:caps/>
          <w:sz w:val="22"/>
          <w:szCs w:val="22"/>
          <w:shd w:val="clear" w:color="auto" w:fill="E6E6E6"/>
        </w:rPr>
        <w:t xml:space="preserve">FORMULARIO modalidad mantenimiento 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Nombre de la asociación ………………………….…………………………………………………..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Subvención solicitada ……………………………………… €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b/>
          <w:sz w:val="22"/>
          <w:szCs w:val="22"/>
          <w:shd w:val="clear" w:color="auto" w:fill="B3B3B3"/>
        </w:rPr>
      </w:pPr>
      <w:r w:rsidRPr="006F49C0">
        <w:rPr>
          <w:rFonts w:ascii="Times New Roman" w:hAnsi="Times New Roman"/>
          <w:b/>
          <w:sz w:val="16"/>
          <w:szCs w:val="16"/>
          <w:shd w:val="clear" w:color="auto" w:fill="B3B3B3"/>
        </w:rPr>
        <w:t>Nota: Se adjuntarán documentación acreditativa de los gastos tenidos siempre que estos no hubieran sido presentado completos en la memoria justificativa del año 201</w:t>
      </w:r>
      <w:r w:rsidR="00E00FF8">
        <w:rPr>
          <w:rFonts w:ascii="Times New Roman" w:hAnsi="Times New Roman"/>
          <w:b/>
          <w:sz w:val="16"/>
          <w:szCs w:val="16"/>
          <w:shd w:val="clear" w:color="auto" w:fill="B3B3B3"/>
        </w:rPr>
        <w:t>7</w:t>
      </w:r>
      <w:r w:rsidRPr="006F49C0">
        <w:rPr>
          <w:rFonts w:ascii="Times New Roman" w:hAnsi="Times New Roman"/>
          <w:b/>
          <w:sz w:val="16"/>
          <w:szCs w:val="16"/>
          <w:shd w:val="clear" w:color="auto" w:fill="B3B3B3"/>
        </w:rPr>
        <w:t xml:space="preserve"> (tales como resumen de abonos, extracto bancario, o fotocopias de recibos...) Asimismo se presentará el contrato de arrendamiento de la Cafetería -Salón Social caso de poseerla así como un recibo acreditativo del pago de la renta mensual</w:t>
      </w:r>
      <w:r w:rsidRPr="006F49C0">
        <w:rPr>
          <w:rFonts w:ascii="Times New Roman" w:hAnsi="Times New Roman"/>
          <w:b/>
          <w:sz w:val="22"/>
          <w:szCs w:val="22"/>
          <w:shd w:val="clear" w:color="auto" w:fill="B3B3B3"/>
        </w:rPr>
        <w:t>.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Relación de gastos de mantenimiento para los que solicita subvención  marcar con una x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02"/>
        <w:gridCol w:w="5012"/>
      </w:tblGrid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1" w:name="Casilla15"/>
          <w:p w:rsidR="00FB5773" w:rsidRPr="006F49C0" w:rsidRDefault="00665AE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1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Arrendamiento Sede</w:t>
            </w:r>
          </w:p>
        </w:tc>
        <w:bookmarkStart w:id="2" w:name="Casilla14"/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665AE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2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Otros indicar</w:t>
            </w:r>
          </w:p>
        </w:tc>
      </w:tr>
      <w:bookmarkStart w:id="3" w:name="Casilla9"/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665AE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3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Electricidad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bookmarkStart w:id="4" w:name="Casilla10"/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665AE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4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Agua basura y alcantarillado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bookmarkStart w:id="5" w:name="Casilla12"/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665AE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5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Telefonía fija y Conexión internet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bookmarkStart w:id="6" w:name="Casilla13"/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665AE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bookmarkEnd w:id="6"/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Teléfono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84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665AE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Seguro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shd w:val="clear" w:color="auto" w:fill="0C0C0C"/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 xml:space="preserve">relación de gastos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5103"/>
        <w:gridCol w:w="229"/>
        <w:gridCol w:w="559"/>
        <w:gridCol w:w="187"/>
        <w:gridCol w:w="559"/>
        <w:gridCol w:w="3581"/>
      </w:tblGrid>
      <w:tr w:rsidR="00FB5773" w:rsidRPr="006F49C0">
        <w:trPr>
          <w:trHeight w:val="285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6F49C0" w:rsidRDefault="00FB5773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A.-  GASTOS ARRENDAMIENTO        </w:t>
            </w:r>
          </w:p>
        </w:tc>
      </w:tr>
      <w:tr w:rsidR="00FB5773" w:rsidRPr="006F49C0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 w:rsidP="00E00FF8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Gastos arrendamiento RENTA MENSUAL 201</w:t>
            </w:r>
            <w:r w:rsidR="00FA0D06">
              <w:rPr>
                <w:rFonts w:ascii="Times New Roman" w:hAnsi="Times New Roman"/>
                <w:caps/>
                <w:sz w:val="22"/>
                <w:szCs w:val="22"/>
              </w:rPr>
              <w:t>8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71"/>
        </w:trPr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 w:rsidP="00E00FF8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A.- TOTAL GASTOS ANUALES ARRENDAMIENTO  201</w:t>
            </w:r>
            <w:r w:rsidR="00FA0D0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6F49C0" w:rsidRDefault="00FB5773" w:rsidP="00E00FF8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B.- GASTOS ELECTRICIDAD AÑO 201</w:t>
            </w:r>
            <w:r w:rsidR="00FA0D0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FB5773" w:rsidRPr="006F49C0">
        <w:trPr>
          <w:trHeight w:val="285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773" w:rsidRPr="006F49C0" w:rsidRDefault="00FB5773" w:rsidP="00E00FF8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RELACIÓN DE RECIBOS AÑO 201</w:t>
            </w:r>
            <w:r w:rsidR="00E00FF8">
              <w:rPr>
                <w:rFonts w:ascii="Times New Roman" w:hAnsi="Times New Roman"/>
                <w:sz w:val="22"/>
                <w:szCs w:val="22"/>
              </w:rPr>
              <w:t>7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B.- IMPORTE ELECTRICIDAD ANUAL</w:t>
            </w:r>
          </w:p>
        </w:tc>
        <w:tc>
          <w:tcPr>
            <w:tcW w:w="51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9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6F49C0" w:rsidRDefault="00FB5773" w:rsidP="00E00FF8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C.- GASTOS AGUA BASURA Y ALCANTARILLADO AÑO 201</w:t>
            </w:r>
            <w:r w:rsidR="00FA0D0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FB5773" w:rsidRPr="006F49C0">
        <w:trPr>
          <w:trHeight w:val="39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 w:rsidP="00E00FF8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RELACIÓN DE RECIBOS AÑO 201</w:t>
            </w:r>
            <w:r w:rsidR="00E00FF8">
              <w:rPr>
                <w:rFonts w:ascii="Times New Roman" w:hAnsi="Times New Roman"/>
                <w:sz w:val="22"/>
                <w:szCs w:val="22"/>
              </w:rPr>
              <w:t>7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6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lastRenderedPageBreak/>
              <w:t>C.- IMPORTE AGUA BASURA Y ALCANTARILLADO ANUAL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€</w:t>
            </w:r>
          </w:p>
        </w:tc>
      </w:tr>
      <w:tr w:rsidR="00FB5773" w:rsidRPr="006F49C0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6F49C0" w:rsidRDefault="00FB5773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D.- </w:t>
            </w: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GASTOS telefonia fija  y conexión a internet(mediante ADEL o fibra)</w:t>
            </w: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B5773" w:rsidRPr="006F49C0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CONEXIÓN Internet  </w:t>
            </w:r>
            <w:bookmarkStart w:id="7" w:name="Casilla22"/>
            <w:r w:rsidR="00665AEA" w:rsidRPr="006F49C0">
              <w:rPr>
                <w:rFonts w:ascii="Times New Roman" w:hAnsi="Times New Roman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665AEA" w:rsidRPr="006F49C0">
              <w:rPr>
                <w:rFonts w:ascii="Times New Roman" w:hAnsi="Times New Roman"/>
              </w:rPr>
            </w:r>
            <w:r w:rsidR="00665AEA" w:rsidRPr="006F49C0">
              <w:rPr>
                <w:rFonts w:ascii="Times New Roman" w:hAnsi="Times New Roman"/>
              </w:rPr>
              <w:fldChar w:fldCharType="end"/>
            </w:r>
            <w:bookmarkEnd w:id="7"/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bookmarkStart w:id="8" w:name="Casilla23"/>
            <w:r w:rsidR="00665AEA" w:rsidRPr="006F49C0">
              <w:rPr>
                <w:rFonts w:ascii="Times New Roman" w:hAnsi="Times New Roman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665AEA" w:rsidRPr="006F49C0">
              <w:rPr>
                <w:rFonts w:ascii="Times New Roman" w:hAnsi="Times New Roman"/>
              </w:rPr>
            </w:r>
            <w:r w:rsidR="00665AEA" w:rsidRPr="006F49C0">
              <w:rPr>
                <w:rFonts w:ascii="Times New Roman" w:hAnsi="Times New Roman"/>
              </w:rPr>
              <w:fldChar w:fldCharType="end"/>
            </w:r>
            <w:bookmarkEnd w:id="8"/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 no</w:t>
            </w: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CUOTA MENSUAL ESTABLECIDA SIN LLAMADAS…………………….</w:t>
            </w:r>
          </w:p>
          <w:p w:rsidR="00FB5773" w:rsidRPr="006F49C0" w:rsidRDefault="00FB5773" w:rsidP="00E00FF8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RELACIÓN DE RECIBOS AÑO 201</w:t>
            </w:r>
            <w:r w:rsidR="00E00FF8">
              <w:rPr>
                <w:rFonts w:ascii="Times New Roman" w:hAnsi="Times New Roman"/>
                <w:sz w:val="22"/>
                <w:szCs w:val="22"/>
              </w:rPr>
              <w:t>7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97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454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B.-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CONEXIÓN BANDA ANCHA ANUAL con llamadas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271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6F49C0" w:rsidRDefault="00FB5773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E.- GASTOS TELEFONÍA MÓVIL</w:t>
            </w:r>
          </w:p>
        </w:tc>
      </w:tr>
      <w:tr w:rsidR="00FB5773" w:rsidRPr="006F49C0">
        <w:trPr>
          <w:trHeight w:val="347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 w:rsidP="00E00FF8">
            <w:pPr>
              <w:snapToGrid w:val="0"/>
              <w:ind w:left="151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RELACIÓN DE RECIBOS AÑO 201</w:t>
            </w:r>
            <w:r w:rsidR="00FA0D0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347"/>
        </w:trPr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D.- IMPORTE TELEFONÍA movil ANUAL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151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€</w:t>
            </w:r>
          </w:p>
        </w:tc>
      </w:tr>
      <w:tr w:rsidR="00FB5773" w:rsidRPr="006F49C0">
        <w:trPr>
          <w:trHeight w:val="353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B5773" w:rsidRPr="006F49C0" w:rsidRDefault="00FB5773" w:rsidP="00E00FF8">
            <w:pPr>
              <w:snapToGrid w:val="0"/>
              <w:ind w:left="-69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F.-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OTROS GASTOS para los que se solicita subvencion indicando gasto 201</w:t>
            </w:r>
            <w:r w:rsidR="00FA0D06">
              <w:rPr>
                <w:rFonts w:ascii="Times New Roman" w:hAnsi="Times New Roman"/>
                <w:caps/>
                <w:sz w:val="22"/>
                <w:szCs w:val="22"/>
              </w:rPr>
              <w:t>8</w:t>
            </w:r>
          </w:p>
        </w:tc>
      </w:tr>
      <w:tr w:rsidR="00FB5773" w:rsidRPr="006F49C0">
        <w:trPr>
          <w:trHeight w:val="362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Concepto 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5773" w:rsidRPr="006F49C0" w:rsidRDefault="00FB5773" w:rsidP="00E00FF8">
            <w:pPr>
              <w:snapToGrid w:val="0"/>
              <w:ind w:left="-69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anual  201</w:t>
            </w:r>
            <w:r w:rsidR="00FA0D06">
              <w:rPr>
                <w:rFonts w:ascii="Times New Roman" w:hAnsi="Times New Roman"/>
                <w:caps/>
                <w:sz w:val="22"/>
                <w:szCs w:val="22"/>
              </w:rPr>
              <w:t>8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f.1</w:t>
            </w: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 Seguro 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F.-  TOTAL otros gastos mantenimiento</w:t>
            </w: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456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B5773" w:rsidRPr="006F49C0" w:rsidRDefault="00FB5773" w:rsidP="00E00FF8">
            <w:pPr>
              <w:snapToGrid w:val="0"/>
              <w:ind w:left="-69"/>
              <w:jc w:val="right"/>
              <w:rPr>
                <w:rFonts w:ascii="Times New Roman" w:hAnsi="Times New Roman"/>
                <w:b/>
                <w:caps/>
                <w:sz w:val="26"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6"/>
                <w:szCs w:val="22"/>
              </w:rPr>
              <w:t>Total gastos mantenimiento año 201</w:t>
            </w:r>
            <w:r w:rsidR="00FA0D06">
              <w:rPr>
                <w:rFonts w:ascii="Times New Roman" w:hAnsi="Times New Roman"/>
                <w:b/>
                <w:caps/>
                <w:sz w:val="26"/>
                <w:szCs w:val="22"/>
              </w:rPr>
              <w:t>8</w:t>
            </w:r>
            <w:r w:rsidRPr="006F49C0">
              <w:rPr>
                <w:rFonts w:ascii="Times New Roman" w:hAnsi="Times New Roman"/>
                <w:b/>
                <w:caps/>
                <w:sz w:val="26"/>
                <w:szCs w:val="22"/>
              </w:rPr>
              <w:t xml:space="preserve">                                                                €</w:t>
            </w:r>
          </w:p>
        </w:tc>
      </w:tr>
      <w:tr w:rsidR="00FB5773" w:rsidRPr="006F49C0">
        <w:trPr>
          <w:trHeight w:val="580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center"/>
              <w:rPr>
                <w:rFonts w:ascii="Times New Roman" w:hAnsi="Times New Roman"/>
                <w:b/>
                <w:caps/>
                <w:szCs w:val="22"/>
                <w:u w:val="single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  <w:u w:val="single"/>
              </w:rPr>
              <w:lastRenderedPageBreak/>
              <w:t>Previsión Gastos  año 201</w:t>
            </w:r>
            <w:r w:rsidR="00FA0D06">
              <w:rPr>
                <w:rFonts w:ascii="Times New Roman" w:hAnsi="Times New Roman"/>
                <w:b/>
                <w:caps/>
                <w:sz w:val="22"/>
                <w:szCs w:val="22"/>
                <w:u w:val="single"/>
              </w:rPr>
              <w:t>9</w:t>
            </w: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Indicar si la previsión de gasto</w:t>
            </w:r>
            <w:r w:rsidR="00FA0D06">
              <w:rPr>
                <w:rFonts w:ascii="Times New Roman" w:hAnsi="Times New Roman"/>
                <w:sz w:val="22"/>
                <w:szCs w:val="22"/>
              </w:rPr>
              <w:t>s en el año 2019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es superior, similar, o inferior al año 201</w:t>
            </w:r>
            <w:r w:rsidR="00FA0D06">
              <w:rPr>
                <w:rFonts w:ascii="Times New Roman" w:hAnsi="Times New Roman"/>
                <w:sz w:val="22"/>
                <w:szCs w:val="22"/>
              </w:rPr>
              <w:t>8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>. La estimación de incremento o decremento y los motivos de dicha modificación</w:t>
            </w: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 xml:space="preserve">INGRESOS VINCULADOS A LA UTILIZACIÓN DE SEDE SOCIAL </w:t>
      </w:r>
    </w:p>
    <w:tbl>
      <w:tblPr>
        <w:tblW w:w="0" w:type="auto"/>
        <w:tblInd w:w="-5" w:type="dxa"/>
        <w:tblLayout w:type="fixed"/>
        <w:tblLook w:val="0000"/>
      </w:tblPr>
      <w:tblGrid>
        <w:gridCol w:w="5333"/>
        <w:gridCol w:w="932"/>
        <w:gridCol w:w="3953"/>
      </w:tblGrid>
      <w:tr w:rsidR="00FB5773" w:rsidRPr="006F49C0">
        <w:trPr>
          <w:trHeight w:val="463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 xml:space="preserve">CONCEPTO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773" w:rsidRPr="006F49C0" w:rsidRDefault="00FB5773" w:rsidP="00E00FF8">
            <w:pPr>
              <w:snapToGrid w:val="0"/>
              <w:ind w:left="-69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INGRESOS ANUALES 201</w:t>
            </w:r>
            <w:r w:rsidR="00FA0D0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B5773" w:rsidRPr="006F49C0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CAFETERÍA- SALÓN SOCIAL</w:t>
            </w:r>
          </w:p>
          <w:p w:rsidR="00FB5773" w:rsidRPr="006F49C0" w:rsidRDefault="00665AEA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SÍ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RENTA MENSUAL 201</w:t>
            </w:r>
            <w:r w:rsidR="00E00FF8">
              <w:rPr>
                <w:rFonts w:ascii="Times New Roman" w:hAnsi="Times New Roman"/>
                <w:sz w:val="22"/>
                <w:szCs w:val="22"/>
              </w:rPr>
              <w:t>8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  OBSERVACIONES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APORTACIONES OTRAS ENTIDADES al mantenimiento sede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JUEGOS RECREATIVOS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51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OTROS INDICAR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lastRenderedPageBreak/>
              <w:t>€</w:t>
            </w:r>
          </w:p>
        </w:tc>
      </w:tr>
      <w:tr w:rsidR="00FB5773" w:rsidRPr="006F49C0">
        <w:trPr>
          <w:trHeight w:val="463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TOTAL INGRESOS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B5773" w:rsidRPr="006F49C0" w:rsidRDefault="00FB5773">
            <w:pPr>
              <w:snapToGrid w:val="0"/>
              <w:ind w:left="-69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>
        <w:trPr>
          <w:trHeight w:val="389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vAlign w:val="center"/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F49C0">
              <w:rPr>
                <w:rFonts w:ascii="Times New Roman" w:hAnsi="Times New Roman"/>
                <w:b/>
                <w:sz w:val="22"/>
                <w:szCs w:val="22"/>
              </w:rPr>
              <w:t>USO SEDE SOCIAL</w:t>
            </w:r>
          </w:p>
        </w:tc>
      </w:tr>
      <w:tr w:rsidR="00FB5773" w:rsidRPr="006F49C0">
        <w:trPr>
          <w:trHeight w:val="1544"/>
        </w:trPr>
        <w:tc>
          <w:tcPr>
            <w:tcW w:w="10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Breve Descripción de los actividades habituales de la sede social </w:t>
            </w: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75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Horario Apertura y cierre habitual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ind w:left="-69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</w:p>
    <w:p w:rsidR="00FB5773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c</w:t>
      </w:r>
      <w:r w:rsidRPr="006F49C0">
        <w:rPr>
          <w:rFonts w:ascii="Times New Roman" w:hAnsi="Times New Roman"/>
          <w:sz w:val="22"/>
          <w:szCs w:val="22"/>
        </w:rPr>
        <w:t>áceres a ___________</w:t>
      </w:r>
      <w:r w:rsidRPr="006F49C0">
        <w:rPr>
          <w:rFonts w:ascii="Times New Roman" w:hAnsi="Times New Roman"/>
          <w:caps/>
          <w:sz w:val="22"/>
          <w:szCs w:val="22"/>
        </w:rPr>
        <w:t>____________________</w:t>
      </w:r>
      <w:r w:rsidR="00FA0D06">
        <w:rPr>
          <w:rFonts w:ascii="Times New Roman" w:hAnsi="Times New Roman"/>
          <w:caps/>
          <w:sz w:val="22"/>
          <w:szCs w:val="22"/>
        </w:rPr>
        <w:t>2019</w:t>
      </w:r>
    </w:p>
    <w:p w:rsidR="00E00FF8" w:rsidRDefault="00E00FF8">
      <w:pPr>
        <w:jc w:val="center"/>
        <w:rPr>
          <w:rFonts w:ascii="Times New Roman" w:hAnsi="Times New Roman"/>
          <w:caps/>
          <w:sz w:val="22"/>
          <w:szCs w:val="22"/>
        </w:rPr>
      </w:pPr>
    </w:p>
    <w:p w:rsidR="00E00FF8" w:rsidRPr="006F49C0" w:rsidRDefault="00E00FF8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Default="00FB5773" w:rsidP="00E00FF8">
      <w:pPr>
        <w:jc w:val="center"/>
        <w:rPr>
          <w:rFonts w:ascii="Times New Roman" w:hAnsi="Times New Roman"/>
          <w:b/>
          <w:caps/>
          <w:sz w:val="22"/>
          <w:szCs w:val="22"/>
        </w:rPr>
      </w:pPr>
      <w:proofErr w:type="spellStart"/>
      <w:r w:rsidRPr="006F49C0">
        <w:rPr>
          <w:rFonts w:ascii="Times New Roman" w:hAnsi="Times New Roman"/>
          <w:sz w:val="22"/>
          <w:szCs w:val="22"/>
        </w:rPr>
        <w:t>Fdo</w:t>
      </w:r>
      <w:proofErr w:type="spellEnd"/>
      <w:r w:rsidRPr="006F49C0">
        <w:rPr>
          <w:rFonts w:ascii="Times New Roman" w:hAnsi="Times New Roman"/>
          <w:caps/>
          <w:sz w:val="22"/>
          <w:szCs w:val="22"/>
        </w:rPr>
        <w:t>_</w:t>
      </w:r>
      <w:r w:rsidRPr="006F49C0">
        <w:rPr>
          <w:rFonts w:ascii="Times New Roman" w:hAnsi="Times New Roman"/>
          <w:b/>
          <w:caps/>
          <w:sz w:val="22"/>
          <w:szCs w:val="22"/>
        </w:rPr>
        <w:t>_______________________</w:t>
      </w:r>
    </w:p>
    <w:p w:rsidR="0020649E" w:rsidRDefault="0020649E" w:rsidP="00E00FF8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20649E" w:rsidRDefault="0020649E" w:rsidP="00E00FF8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20649E" w:rsidRPr="006F49C0" w:rsidRDefault="0020649E" w:rsidP="00E00FF8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E0E7D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szCs w:val="22"/>
        </w:rPr>
      </w:pPr>
      <w:r w:rsidRPr="006F49C0">
        <w:rPr>
          <w:rFonts w:ascii="Times New Roman" w:hAnsi="Times New Roman"/>
          <w:b/>
          <w:szCs w:val="22"/>
        </w:rPr>
        <w:t xml:space="preserve">ANEXO VII   </w:t>
      </w: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caps/>
          <w:szCs w:val="22"/>
        </w:rPr>
      </w:pPr>
      <w:r w:rsidRPr="006F49C0">
        <w:rPr>
          <w:rFonts w:ascii="Times New Roman" w:hAnsi="Times New Roman"/>
          <w:b/>
          <w:caps/>
          <w:szCs w:val="22"/>
        </w:rPr>
        <w:t xml:space="preserve">FORMULARIO modalidad EVENTOS, </w:t>
      </w: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caps/>
          <w:szCs w:val="22"/>
        </w:rPr>
      </w:pPr>
      <w:r w:rsidRPr="006F49C0">
        <w:rPr>
          <w:rFonts w:ascii="Times New Roman" w:hAnsi="Times New Roman"/>
          <w:b/>
          <w:caps/>
          <w:szCs w:val="22"/>
        </w:rPr>
        <w:t>ACTIVIDADES festivas y RECREATIVAS</w:t>
      </w:r>
    </w:p>
    <w:p w:rsidR="00FB5773" w:rsidRPr="006F49C0" w:rsidRDefault="00FB5773">
      <w:pPr>
        <w:ind w:left="-360"/>
        <w:jc w:val="both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shd w:val="clear" w:color="auto" w:fill="B3B3B3"/>
        <w:ind w:left="-360"/>
        <w:jc w:val="both"/>
        <w:rPr>
          <w:rFonts w:ascii="Times New Roman" w:hAnsi="Times New Roman"/>
          <w:b/>
          <w:sz w:val="22"/>
          <w:szCs w:val="22"/>
        </w:rPr>
      </w:pPr>
      <w:r w:rsidRPr="006F49C0">
        <w:rPr>
          <w:rFonts w:ascii="Times New Roman" w:hAnsi="Times New Roman"/>
          <w:b/>
          <w:sz w:val="22"/>
          <w:szCs w:val="22"/>
        </w:rPr>
        <w:t>(Nota: Se podrá acompañar a este formulario memoria o proyecto más descriptivo de las actividades y actuaciones relacionadas en este formulario)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Nombre de la ENTIDAD ………………………….…………………………………………………..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Subvención solicitada  ……………………………………… €</w:t>
      </w: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RELACIÓN DE ACTIVIDADES a financiar CON CARGO A LA SUBVENCIÓN</w:t>
      </w:r>
    </w:p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 xml:space="preserve">Resumen SOLICITUD SUBVENCIÓN  programa eventos 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30"/>
        <w:gridCol w:w="3047"/>
        <w:gridCol w:w="2947"/>
      </w:tblGrid>
      <w:tr w:rsidR="00FB5773" w:rsidRPr="006F49C0">
        <w:trPr>
          <w:trHeight w:val="63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actividades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SOLICITA SUBVENCIÓN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 w:val="18"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18"/>
                <w:szCs w:val="22"/>
              </w:rPr>
              <w:t>IMPORTE en euros</w:t>
            </w:r>
          </w:p>
          <w:p w:rsidR="00FB5773" w:rsidRPr="006F49C0" w:rsidRDefault="00FB5773">
            <w:pPr>
              <w:spacing w:line="360" w:lineRule="auto"/>
              <w:jc w:val="center"/>
              <w:rPr>
                <w:rFonts w:ascii="Times New Roman" w:hAnsi="Times New Roman"/>
                <w:caps/>
                <w:sz w:val="18"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18"/>
                <w:szCs w:val="22"/>
              </w:rPr>
              <w:t>de la SUBVENCIÓN solicitada</w:t>
            </w: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Fiestas Vecinales</w:t>
            </w:r>
          </w:p>
          <w:p w:rsidR="00FB5773" w:rsidRPr="006F49C0" w:rsidRDefault="00FB5773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665A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  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Fiestas navideñas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665A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  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Otros eventos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665AE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          </w:t>
            </w:r>
            <w:r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773" w:rsidRPr="006F49C0">
              <w:rPr>
                <w:rFonts w:ascii="Times New Roman" w:hAnsi="Times New Roman"/>
              </w:rPr>
              <w:instrText xml:space="preserve"> FORMCHECKBOX </w:instrText>
            </w:r>
            <w:r w:rsidRPr="006F49C0">
              <w:rPr>
                <w:rFonts w:ascii="Times New Roman" w:hAnsi="Times New Roman"/>
              </w:rPr>
            </w:r>
            <w:r w:rsidRPr="006F49C0">
              <w:rPr>
                <w:rFonts w:ascii="Times New Roman" w:hAnsi="Times New Roman"/>
              </w:rPr>
              <w:fldChar w:fldCharType="end"/>
            </w:r>
            <w:r w:rsidR="00FB5773"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3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70"/>
      </w:tblGrid>
      <w:tr w:rsidR="00FB5773" w:rsidRPr="006F49C0">
        <w:trPr>
          <w:trHeight w:val="270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Fiestas vecinales en verano          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SOLICITA SUBVENCIÓN  </w:t>
            </w:r>
            <w:bookmarkStart w:id="9" w:name="Casilla7"/>
            <w:r w:rsidR="00665AEA"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665AEA" w:rsidRPr="006F49C0">
              <w:rPr>
                <w:rFonts w:ascii="Times New Roman" w:hAnsi="Times New Roman"/>
              </w:rPr>
            </w:r>
            <w:r w:rsidR="00665AEA" w:rsidRPr="006F49C0">
              <w:rPr>
                <w:rFonts w:ascii="Times New Roman" w:hAnsi="Times New Roman"/>
              </w:rPr>
              <w:fldChar w:fldCharType="end"/>
            </w:r>
            <w:bookmarkEnd w:id="9"/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bookmarkStart w:id="10" w:name="Casilla8"/>
            <w:r w:rsidR="00665AEA"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665AEA" w:rsidRPr="006F49C0">
              <w:rPr>
                <w:rFonts w:ascii="Times New Roman" w:hAnsi="Times New Roman"/>
              </w:rPr>
            </w:r>
            <w:r w:rsidR="00665AEA" w:rsidRPr="006F49C0">
              <w:rPr>
                <w:rFonts w:ascii="Times New Roman" w:hAnsi="Times New Roman"/>
              </w:rPr>
              <w:fldChar w:fldCharType="end"/>
            </w:r>
            <w:bookmarkEnd w:id="10"/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</w:tr>
      <w:tr w:rsidR="00FB5773" w:rsidRPr="006F49C0">
        <w:trPr>
          <w:trHeight w:val="270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Fechas de realización:_____________________________</w:t>
            </w: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DETALLE ACTIVIDADES  PROGRAMADAS Y COSTES 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318" w:type="dxa"/>
        <w:tblInd w:w="-5" w:type="dxa"/>
        <w:tblLayout w:type="fixed"/>
        <w:tblLook w:val="0000"/>
      </w:tblPr>
      <w:tblGrid>
        <w:gridCol w:w="2278"/>
        <w:gridCol w:w="1297"/>
        <w:gridCol w:w="1057"/>
        <w:gridCol w:w="638"/>
        <w:gridCol w:w="1712"/>
        <w:gridCol w:w="2048"/>
        <w:gridCol w:w="7"/>
        <w:gridCol w:w="1281"/>
      </w:tblGrid>
      <w:tr w:rsidR="00FB5773" w:rsidRPr="006F49C0" w:rsidTr="00AE0E7D">
        <w:trPr>
          <w:trHeight w:val="14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2.- Fiestas navideñas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SOLICITA SUBVENCIÓN  </w:t>
            </w:r>
            <w:r w:rsidR="00665AEA"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665AEA" w:rsidRPr="006F49C0">
              <w:rPr>
                <w:rFonts w:ascii="Times New Roman" w:hAnsi="Times New Roman"/>
              </w:rPr>
            </w:r>
            <w:r w:rsidR="00665AEA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r w:rsidR="00665AEA"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665AEA" w:rsidRPr="006F49C0">
              <w:rPr>
                <w:rFonts w:ascii="Times New Roman" w:hAnsi="Times New Roman"/>
              </w:rPr>
            </w:r>
            <w:r w:rsidR="00665AEA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</w:tr>
      <w:tr w:rsidR="00FB5773" w:rsidRPr="006F49C0" w:rsidTr="00AE0E7D">
        <w:trPr>
          <w:trHeight w:val="14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Descripción actividades programadas Y COSTES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B5773" w:rsidRPr="006F49C0" w:rsidTr="00AE0E7D">
        <w:trPr>
          <w:trHeight w:val="141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</w:p>
        </w:tc>
      </w:tr>
      <w:tr w:rsidR="00FB5773" w:rsidRPr="006F49C0" w:rsidTr="00AE0E7D">
        <w:trPr>
          <w:trHeight w:val="141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DESCRIPCIÓN ACTIVIDAD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 PREVISTA REALIZACIÓN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GASTO A FINANCIAR POR  LA SUBVENCIÓN</w:t>
            </w: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total costo</w:t>
            </w:r>
          </w:p>
        </w:tc>
      </w:tr>
      <w:tr w:rsidR="00FB5773" w:rsidRPr="006F49C0" w:rsidTr="00AE0E7D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b/>
                <w:caps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8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88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500"/>
        </w:trPr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TOTAL GASTOS: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530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otras eventos actividades recreativas 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SOLICITA SUBVENCIÓN  </w:t>
            </w:r>
            <w:r w:rsidR="00665AEA" w:rsidRPr="006F49C0">
              <w:rPr>
                <w:rFonts w:ascii="Times New Roman" w:hAnsi="Times New Roman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665AEA" w:rsidRPr="006F49C0">
              <w:rPr>
                <w:rFonts w:ascii="Times New Roman" w:hAnsi="Times New Roman"/>
              </w:rPr>
            </w:r>
            <w:r w:rsidR="00665AEA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SI </w:t>
            </w:r>
            <w:r w:rsidR="00665AEA" w:rsidRPr="006F49C0">
              <w:rPr>
                <w:rFonts w:ascii="Times New Roman" w:hAnsi="Times New Roman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49C0">
              <w:rPr>
                <w:rFonts w:ascii="Times New Roman" w:hAnsi="Times New Roman"/>
              </w:rPr>
              <w:instrText xml:space="preserve"> FORMCHECKBOX </w:instrText>
            </w:r>
            <w:r w:rsidR="00665AEA" w:rsidRPr="006F49C0">
              <w:rPr>
                <w:rFonts w:ascii="Times New Roman" w:hAnsi="Times New Roman"/>
              </w:rPr>
            </w:r>
            <w:r w:rsidR="00665AEA" w:rsidRPr="006F49C0">
              <w:rPr>
                <w:rFonts w:ascii="Times New Roman" w:hAnsi="Times New Roman"/>
              </w:rPr>
              <w:fldChar w:fldCharType="end"/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NO</w:t>
            </w:r>
          </w:p>
        </w:tc>
      </w:tr>
      <w:tr w:rsidR="00FB5773" w:rsidRPr="006F49C0" w:rsidTr="00AE0E7D">
        <w:trPr>
          <w:trHeight w:val="29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DESCRIPCIÓN ACTIVIDAD 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 PREVISTA REALIZACIÓN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GASTO A FINANCIAR POR  LA SUBVENCIÓN</w:t>
            </w: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APORTACIONES PARTICIPANTES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total costo</w:t>
            </w:r>
          </w:p>
        </w:tc>
      </w:tr>
      <w:tr w:rsidR="00FB5773" w:rsidRPr="006F49C0" w:rsidTr="00AE0E7D">
        <w:trPr>
          <w:trHeight w:val="62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62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624"/>
        </w:trPr>
        <w:tc>
          <w:tcPr>
            <w:tcW w:w="4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ind w:left="426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Totales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FB5773" w:rsidRPr="006F49C0" w:rsidTr="00AE0E7D">
        <w:trPr>
          <w:trHeight w:val="227"/>
        </w:trPr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b/>
                <w:caps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obSERvaCIONES actividadES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Actividades realizados en el año 201</w:t>
      </w:r>
      <w:r w:rsidR="00657EBC">
        <w:rPr>
          <w:rFonts w:ascii="Times New Roman" w:hAnsi="Times New Roman"/>
          <w:caps/>
          <w:sz w:val="22"/>
          <w:szCs w:val="22"/>
        </w:rPr>
        <w:t>8</w:t>
      </w:r>
      <w:r w:rsidRPr="006F49C0">
        <w:rPr>
          <w:rFonts w:ascii="Times New Roman" w:hAnsi="Times New Roman"/>
          <w:caps/>
          <w:sz w:val="22"/>
          <w:szCs w:val="22"/>
        </w:rPr>
        <w:t xml:space="preserve"> relacionadas con esta modalidad</w:t>
      </w:r>
    </w:p>
    <w:p w:rsidR="00FB5773" w:rsidRPr="006F49C0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0160"/>
      </w:tblGrid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Fiestas vecinales en verano           </w:t>
            </w: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Fechas de realización:_____________________________</w:t>
            </w:r>
          </w:p>
          <w:p w:rsidR="00FB5773" w:rsidRPr="006F49C0" w:rsidRDefault="00FB5773">
            <w:pPr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DETALLE ACTIVIDADES  realizadas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Fiestas navideñas           </w:t>
            </w: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DETALLE ACTIVIDADES  realizadas y fechas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otros eventos            </w:t>
            </w:r>
          </w:p>
        </w:tc>
      </w:tr>
      <w:tr w:rsidR="00FB5773" w:rsidRPr="006F49C0">
        <w:trPr>
          <w:trHeight w:val="270"/>
        </w:trPr>
        <w:tc>
          <w:tcPr>
            <w:tcW w:w="10160" w:type="dxa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DETALLE ACTIVIDADES  realizadas y fechas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COLABORACIÓN CONJUNTA CON OTRAS ENTIDADES </w:t>
      </w:r>
      <w:bookmarkStart w:id="11" w:name="Casilla18"/>
      <w:r w:rsidR="00665AEA" w:rsidRPr="006F49C0">
        <w:rPr>
          <w:rFonts w:ascii="Times New Roman" w:hAnsi="Times New Roman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C0">
        <w:rPr>
          <w:rFonts w:ascii="Times New Roman" w:hAnsi="Times New Roman"/>
        </w:rPr>
        <w:instrText xml:space="preserve"> FORMCHECKBOX </w:instrText>
      </w:r>
      <w:r w:rsidR="00665AEA" w:rsidRPr="006F49C0">
        <w:rPr>
          <w:rFonts w:ascii="Times New Roman" w:hAnsi="Times New Roman"/>
        </w:rPr>
      </w:r>
      <w:r w:rsidR="00665AEA" w:rsidRPr="006F49C0">
        <w:rPr>
          <w:rFonts w:ascii="Times New Roman" w:hAnsi="Times New Roman"/>
        </w:rPr>
        <w:fldChar w:fldCharType="end"/>
      </w:r>
      <w:bookmarkEnd w:id="11"/>
      <w:r w:rsidRPr="006F49C0">
        <w:rPr>
          <w:rFonts w:ascii="Times New Roman" w:hAnsi="Times New Roman"/>
          <w:sz w:val="22"/>
          <w:szCs w:val="22"/>
        </w:rPr>
        <w:t xml:space="preserve"> SI </w:t>
      </w:r>
      <w:bookmarkStart w:id="12" w:name="Casilla19"/>
      <w:r w:rsidR="00665AEA" w:rsidRPr="006F49C0">
        <w:rPr>
          <w:rFonts w:ascii="Times New Roman" w:hAnsi="Times New Roman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C0">
        <w:rPr>
          <w:rFonts w:ascii="Times New Roman" w:hAnsi="Times New Roman"/>
        </w:rPr>
        <w:instrText xml:space="preserve"> FORMCHECKBOX </w:instrText>
      </w:r>
      <w:r w:rsidR="00665AEA" w:rsidRPr="006F49C0">
        <w:rPr>
          <w:rFonts w:ascii="Times New Roman" w:hAnsi="Times New Roman"/>
        </w:rPr>
      </w:r>
      <w:r w:rsidR="00665AEA" w:rsidRPr="006F49C0">
        <w:rPr>
          <w:rFonts w:ascii="Times New Roman" w:hAnsi="Times New Roman"/>
        </w:rPr>
        <w:fldChar w:fldCharType="end"/>
      </w:r>
      <w:bookmarkEnd w:id="12"/>
      <w:r w:rsidRPr="006F49C0">
        <w:rPr>
          <w:rFonts w:ascii="Times New Roman" w:hAnsi="Times New Roman"/>
          <w:sz w:val="22"/>
          <w:szCs w:val="22"/>
        </w:rPr>
        <w:t xml:space="preserve"> NO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ENTIDADES QUE PARTICIPAN EN EL PROYECTO JUNTO A LA SOLICITANTE</w:t>
      </w:r>
    </w:p>
    <w:tbl>
      <w:tblPr>
        <w:tblW w:w="0" w:type="auto"/>
        <w:tblLayout w:type="fixed"/>
        <w:tblLook w:val="0000"/>
      </w:tblPr>
      <w:tblGrid>
        <w:gridCol w:w="10232"/>
      </w:tblGrid>
      <w:tr w:rsidR="00FB5773" w:rsidRPr="006F49C0">
        <w:tc>
          <w:tcPr>
            <w:tcW w:w="10232" w:type="dxa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23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RESPONSABLE DE LA EJECUCIÓN Y JUSTIFICACIÓN DE LA ACTIVIDAD</w:t>
      </w:r>
    </w:p>
    <w:bookmarkStart w:id="13" w:name="Casilla20"/>
    <w:p w:rsidR="00FB5773" w:rsidRPr="006F49C0" w:rsidRDefault="00665AEA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6F49C0">
        <w:rPr>
          <w:rFonts w:ascii="Times New Roman" w:hAnsi="Times New Roman"/>
        </w:rPr>
        <w:instrText xml:space="preserve"> FORMCHECKBOX </w:instrText>
      </w:r>
      <w:r w:rsidRPr="006F49C0">
        <w:rPr>
          <w:rFonts w:ascii="Times New Roman" w:hAnsi="Times New Roman"/>
        </w:rPr>
      </w:r>
      <w:r w:rsidRPr="006F49C0">
        <w:rPr>
          <w:rFonts w:ascii="Times New Roman" w:hAnsi="Times New Roman"/>
        </w:rPr>
        <w:fldChar w:fldCharType="end"/>
      </w:r>
      <w:bookmarkEnd w:id="13"/>
      <w:r w:rsidR="00FB5773" w:rsidRPr="006F49C0">
        <w:rPr>
          <w:rFonts w:ascii="Times New Roman" w:hAnsi="Times New Roman"/>
          <w:sz w:val="22"/>
          <w:szCs w:val="22"/>
        </w:rPr>
        <w:t xml:space="preserve"> LA ENTIDAD PROMOTORA  </w:t>
      </w:r>
      <w:bookmarkStart w:id="14" w:name="Casilla21"/>
      <w:r w:rsidRPr="006F49C0">
        <w:rPr>
          <w:rFonts w:ascii="Times New Roman" w:hAnsi="Times New Roman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6F49C0">
        <w:rPr>
          <w:rFonts w:ascii="Times New Roman" w:hAnsi="Times New Roman"/>
        </w:rPr>
        <w:instrText xml:space="preserve"> FORMCHECKBOX </w:instrText>
      </w:r>
      <w:r w:rsidRPr="006F49C0">
        <w:rPr>
          <w:rFonts w:ascii="Times New Roman" w:hAnsi="Times New Roman"/>
        </w:rPr>
      </w:r>
      <w:r w:rsidRPr="006F49C0">
        <w:rPr>
          <w:rFonts w:ascii="Times New Roman" w:hAnsi="Times New Roman"/>
        </w:rPr>
        <w:fldChar w:fldCharType="end"/>
      </w:r>
      <w:bookmarkEnd w:id="14"/>
      <w:r w:rsidR="00FB5773" w:rsidRPr="006F49C0">
        <w:rPr>
          <w:rFonts w:ascii="Times New Roman" w:hAnsi="Times New Roman"/>
          <w:sz w:val="22"/>
          <w:szCs w:val="22"/>
        </w:rPr>
        <w:t xml:space="preserve"> TODAS LAS ENTIDADES PARTICIPANTES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0"/>
        </w:rPr>
      </w:pPr>
      <w:r w:rsidRPr="006F49C0">
        <w:rPr>
          <w:rFonts w:ascii="Times New Roman" w:hAnsi="Times New Roman"/>
          <w:sz w:val="20"/>
        </w:rPr>
        <w:t>DESCRIBA CON PRECISIÓN LA COLABORACIÓN EN EL CASO DE SOLICITAR DE UN PROYECTO COLECTIVO DE MÁS DE UNA ENTIDAD LOS MECANISMOS E INSTRUMENTOS DE COLABORACIÓN ESTABLECIDOS</w:t>
      </w:r>
    </w:p>
    <w:p w:rsidR="00FB5773" w:rsidRPr="006F49C0" w:rsidRDefault="00FB5773">
      <w:pPr>
        <w:rPr>
          <w:rFonts w:ascii="Times New Roman" w:hAnsi="Times New Roman"/>
          <w:b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 w:rsidP="00E00FF8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 a ____ de __________ de </w:t>
      </w:r>
      <w:r w:rsidR="00FA0D06">
        <w:rPr>
          <w:rFonts w:ascii="Times New Roman" w:hAnsi="Times New Roman"/>
          <w:sz w:val="22"/>
          <w:szCs w:val="22"/>
        </w:rPr>
        <w:t>2019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F49C0">
        <w:rPr>
          <w:rFonts w:ascii="Times New Roman" w:hAnsi="Times New Roman"/>
          <w:sz w:val="22"/>
          <w:szCs w:val="22"/>
        </w:rPr>
        <w:t>Fdo</w:t>
      </w:r>
      <w:proofErr w:type="spellEnd"/>
      <w:r w:rsidRPr="006F49C0">
        <w:rPr>
          <w:rFonts w:ascii="Times New Roman" w:hAnsi="Times New Roman"/>
          <w:sz w:val="22"/>
          <w:szCs w:val="22"/>
        </w:rPr>
        <w:t>_______________________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AE0E7D" w:rsidRPr="006F49C0" w:rsidRDefault="00AE0E7D">
      <w:pPr>
        <w:jc w:val="center"/>
        <w:rPr>
          <w:rFonts w:ascii="Times New Roman" w:hAnsi="Times New Roman"/>
          <w:sz w:val="22"/>
          <w:szCs w:val="22"/>
        </w:rPr>
      </w:pPr>
    </w:p>
    <w:p w:rsidR="00FB5773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center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center"/>
        <w:rPr>
          <w:rFonts w:ascii="Times New Roman" w:hAnsi="Times New Roman"/>
          <w:sz w:val="22"/>
          <w:szCs w:val="22"/>
        </w:rPr>
      </w:pPr>
    </w:p>
    <w:p w:rsidR="0093241B" w:rsidRPr="006F49C0" w:rsidRDefault="0093241B">
      <w:pPr>
        <w:jc w:val="center"/>
        <w:rPr>
          <w:rFonts w:ascii="Times New Roman" w:hAnsi="Times New Roman"/>
          <w:sz w:val="22"/>
          <w:szCs w:val="22"/>
        </w:rPr>
      </w:pPr>
    </w:p>
    <w:p w:rsidR="0093241B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Times New Roman" w:hAnsi="Times New Roman"/>
          <w:b/>
          <w:sz w:val="22"/>
          <w:szCs w:val="22"/>
          <w:shd w:val="clear" w:color="auto" w:fill="E6E6E6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E6E6E6"/>
        </w:rPr>
        <w:t xml:space="preserve">ANEXO VIII          </w:t>
      </w: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Times New Roman" w:hAnsi="Times New Roman"/>
          <w:b/>
          <w:caps/>
          <w:sz w:val="22"/>
          <w:szCs w:val="22"/>
          <w:shd w:val="clear" w:color="auto" w:fill="E6E6E6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E6E6E6"/>
        </w:rPr>
        <w:t xml:space="preserve">     </w:t>
      </w:r>
      <w:r w:rsidRPr="006F49C0">
        <w:rPr>
          <w:rFonts w:ascii="Times New Roman" w:hAnsi="Times New Roman"/>
          <w:b/>
          <w:caps/>
          <w:sz w:val="22"/>
          <w:szCs w:val="22"/>
          <w:shd w:val="clear" w:color="auto" w:fill="E6E6E6"/>
        </w:rPr>
        <w:t>FORMULARIO modalidad proyectos de participacion y actividades formativas estables</w:t>
      </w:r>
    </w:p>
    <w:p w:rsidR="00FB5773" w:rsidRPr="006F49C0" w:rsidRDefault="00FB5773">
      <w:pPr>
        <w:shd w:val="clear" w:color="auto" w:fill="D9D9D9"/>
        <w:autoSpaceDE w:val="0"/>
        <w:spacing w:after="240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FB5773" w:rsidRPr="006F49C0" w:rsidRDefault="00FB5773">
      <w:pPr>
        <w:shd w:val="clear" w:color="auto" w:fill="D9D9D9"/>
        <w:autoSpaceDE w:val="0"/>
        <w:spacing w:after="240"/>
        <w:ind w:firstLine="357"/>
        <w:jc w:val="both"/>
        <w:rPr>
          <w:rFonts w:ascii="Times New Roman" w:hAnsi="Times New Roman"/>
          <w:sz w:val="16"/>
          <w:szCs w:val="16"/>
        </w:rPr>
      </w:pPr>
      <w:r w:rsidRPr="006F49C0">
        <w:rPr>
          <w:rFonts w:ascii="Times New Roman" w:hAnsi="Times New Roman"/>
          <w:sz w:val="16"/>
          <w:szCs w:val="16"/>
        </w:rPr>
        <w:t>Modalidad destinada a financiar proyectos de fomento de la participación de las entidades mediante actividades formativas estables o similares llevadas a cabo por las entidades. Estos proyectos deberán desarrollar actividades periódicas  y estables en las entidades y en todo caso deberán desarrollarse en un periodo de tiempo superior a un mes de duración. Podrán financiarse con cargo a esta modalidad los gastos de personal y de recursos materiales relativos actividades formativas tales como cursos y talleres formativos dirigidos a adultos  de una duración superior a un mes, recursos  educativos de ocio y tiempo libre para menores proyectos de creación de bibliotecas de barrio, agrupaciones musicales, culturales estables y otros proyectos de Fomento de la Participación de semejante naturaleza.</w:t>
      </w:r>
    </w:p>
    <w:p w:rsidR="00FB5773" w:rsidRPr="006F49C0" w:rsidRDefault="00FB5773">
      <w:pPr>
        <w:autoSpaceDE w:val="0"/>
        <w:spacing w:after="240"/>
        <w:jc w:val="both"/>
        <w:rPr>
          <w:rFonts w:ascii="Times New Roman" w:hAnsi="Times New Roman"/>
          <w:sz w:val="18"/>
          <w:szCs w:val="18"/>
        </w:rPr>
      </w:pPr>
      <w:r w:rsidRPr="006F49C0">
        <w:rPr>
          <w:rFonts w:ascii="Times New Roman" w:hAnsi="Times New Roman"/>
          <w:sz w:val="18"/>
          <w:szCs w:val="18"/>
        </w:rPr>
        <w:t>El proyecto puede tener la extensión y formato que se desee pero deberá contener: descripción general, cantidad solicitada, gastos que van a ser financiados con la subvención, objetivos generales de la actividad, y descripción precisa de las actividad. Si se desea se puede utilizar este formulario.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Nombre de la ENTIDAD………………….……………….…………………………………………………..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Subvención solicitada ……………………………………… €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F49C0">
        <w:rPr>
          <w:rFonts w:ascii="Times New Roman" w:hAnsi="Times New Roman"/>
          <w:b/>
          <w:sz w:val="22"/>
          <w:szCs w:val="22"/>
          <w:u w:val="single"/>
        </w:rPr>
        <w:t>DESCRIPCIÓN DE LA ACTIVIDAD OBJETO DE SUBVENCIÓN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44"/>
      </w:tblGrid>
      <w:tr w:rsidR="00FB5773" w:rsidRPr="006F49C0">
        <w:trPr>
          <w:trHeight w:val="275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Descripción General y Objetivos del Proyecto </w:t>
            </w:r>
          </w:p>
        </w:tc>
      </w:tr>
      <w:tr w:rsidR="00FB5773" w:rsidRPr="006F49C0">
        <w:trPr>
          <w:trHeight w:val="3175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88"/>
        <w:gridCol w:w="10"/>
      </w:tblGrid>
      <w:tr w:rsidR="00FB5773" w:rsidRPr="006F49C0">
        <w:trPr>
          <w:gridAfter w:val="1"/>
          <w:wAfter w:w="10" w:type="dxa"/>
          <w:trHeight w:val="431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FB5773" w:rsidRPr="006F49C0" w:rsidRDefault="00FB5773" w:rsidP="0020649E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Relación de actividades que van a ser financiadas con la subvención</w:t>
            </w:r>
          </w:p>
        </w:tc>
      </w:tr>
      <w:tr w:rsidR="00FB5773" w:rsidRPr="006F49C0">
        <w:trPr>
          <w:trHeight w:val="4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Descripción de las actividades, destinatarios, duración, fechas de realización…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55"/>
        <w:gridCol w:w="3690"/>
      </w:tblGrid>
      <w:tr w:rsidR="00FB5773" w:rsidRPr="006F49C0">
        <w:trPr>
          <w:trHeight w:val="382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RELACIÓN de gastos del programa que van a ser financiados con el programa </w:t>
            </w:r>
          </w:p>
          <w:p w:rsidR="00FB5773" w:rsidRPr="006F49C0" w:rsidRDefault="00FB5773">
            <w:pPr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con DETERMINACIÓN del tipo de gasto y la actividad ( personal, gastos  de material</w:t>
            </w:r>
          </w:p>
        </w:tc>
      </w:tr>
      <w:tr w:rsidR="00FB5773" w:rsidRPr="006F49C0">
        <w:trPr>
          <w:trHeight w:val="637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conceptos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coste</w:t>
            </w: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COLABORACIÓN CONJUNTA CON OTRAS ENTIDADES </w:t>
      </w:r>
      <w:r w:rsidR="00665AEA" w:rsidRPr="006F49C0">
        <w:rPr>
          <w:rFonts w:ascii="Times New Roman" w:hAnsi="Times New Roman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C0">
        <w:rPr>
          <w:rFonts w:ascii="Times New Roman" w:hAnsi="Times New Roman"/>
        </w:rPr>
        <w:instrText xml:space="preserve"> FORMCHECKBOX </w:instrText>
      </w:r>
      <w:r w:rsidR="00665AEA" w:rsidRPr="006F49C0">
        <w:rPr>
          <w:rFonts w:ascii="Times New Roman" w:hAnsi="Times New Roman"/>
        </w:rPr>
      </w:r>
      <w:r w:rsidR="00665AEA" w:rsidRPr="006F49C0">
        <w:rPr>
          <w:rFonts w:ascii="Times New Roman" w:hAnsi="Times New Roman"/>
        </w:rPr>
        <w:fldChar w:fldCharType="end"/>
      </w:r>
      <w:r w:rsidRPr="006F49C0">
        <w:rPr>
          <w:rFonts w:ascii="Times New Roman" w:hAnsi="Times New Roman"/>
          <w:sz w:val="22"/>
          <w:szCs w:val="22"/>
        </w:rPr>
        <w:t xml:space="preserve"> SI </w:t>
      </w:r>
      <w:r w:rsidR="00665AEA" w:rsidRPr="006F49C0">
        <w:rPr>
          <w:rFonts w:ascii="Times New Roman" w:hAnsi="Times New Roman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C0">
        <w:rPr>
          <w:rFonts w:ascii="Times New Roman" w:hAnsi="Times New Roman"/>
        </w:rPr>
        <w:instrText xml:space="preserve"> FORMCHECKBOX </w:instrText>
      </w:r>
      <w:r w:rsidR="00665AEA" w:rsidRPr="006F49C0">
        <w:rPr>
          <w:rFonts w:ascii="Times New Roman" w:hAnsi="Times New Roman"/>
        </w:rPr>
      </w:r>
      <w:r w:rsidR="00665AEA" w:rsidRPr="006F49C0">
        <w:rPr>
          <w:rFonts w:ascii="Times New Roman" w:hAnsi="Times New Roman"/>
        </w:rPr>
        <w:fldChar w:fldCharType="end"/>
      </w:r>
      <w:r w:rsidRPr="006F49C0">
        <w:rPr>
          <w:rFonts w:ascii="Times New Roman" w:hAnsi="Times New Roman"/>
          <w:sz w:val="22"/>
          <w:szCs w:val="22"/>
        </w:rPr>
        <w:t xml:space="preserve"> NO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ENTIDADES QUE PARTICIPAN EN EL PROYECTO JUNTO A LA SOLICITANTE</w:t>
      </w:r>
    </w:p>
    <w:tbl>
      <w:tblPr>
        <w:tblW w:w="0" w:type="auto"/>
        <w:tblInd w:w="108" w:type="dxa"/>
        <w:tblLayout w:type="fixed"/>
        <w:tblLook w:val="0000"/>
      </w:tblPr>
      <w:tblGrid>
        <w:gridCol w:w="10124"/>
      </w:tblGrid>
      <w:tr w:rsidR="00FB5773" w:rsidRPr="006F49C0">
        <w:tc>
          <w:tcPr>
            <w:tcW w:w="10124" w:type="dxa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124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124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c>
          <w:tcPr>
            <w:tcW w:w="10124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 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RESPONSABLE DE LA EJECUCIÓN Y JUSTIFICACIÓN DE LA ACTIVIDAD</w:t>
      </w:r>
    </w:p>
    <w:p w:rsidR="00FB5773" w:rsidRPr="006F49C0" w:rsidRDefault="00665AEA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6F49C0">
        <w:rPr>
          <w:rFonts w:ascii="Times New Roman" w:hAnsi="Times New Roman"/>
        </w:rPr>
        <w:instrText xml:space="preserve"> FORMCHECKBOX </w:instrText>
      </w:r>
      <w:r w:rsidRPr="006F49C0">
        <w:rPr>
          <w:rFonts w:ascii="Times New Roman" w:hAnsi="Times New Roman"/>
        </w:rPr>
      </w:r>
      <w:r w:rsidRPr="006F49C0">
        <w:rPr>
          <w:rFonts w:ascii="Times New Roman" w:hAnsi="Times New Roman"/>
        </w:rPr>
        <w:fldChar w:fldCharType="end"/>
      </w:r>
      <w:r w:rsidR="00FB5773" w:rsidRPr="006F49C0">
        <w:rPr>
          <w:rFonts w:ascii="Times New Roman" w:hAnsi="Times New Roman"/>
          <w:sz w:val="22"/>
          <w:szCs w:val="22"/>
        </w:rPr>
        <w:t xml:space="preserve"> LA ENTIDAD PROMOTORA </w:t>
      </w:r>
      <w:r w:rsidRPr="006F49C0">
        <w:rPr>
          <w:rFonts w:ascii="Times New Roman" w:hAnsi="Times New Roman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773" w:rsidRPr="006F49C0">
        <w:rPr>
          <w:rFonts w:ascii="Times New Roman" w:hAnsi="Times New Roman"/>
        </w:rPr>
        <w:instrText xml:space="preserve"> FORMCHECKBOX </w:instrText>
      </w:r>
      <w:r w:rsidRPr="006F49C0">
        <w:rPr>
          <w:rFonts w:ascii="Times New Roman" w:hAnsi="Times New Roman"/>
        </w:rPr>
      </w:r>
      <w:r w:rsidRPr="006F49C0">
        <w:rPr>
          <w:rFonts w:ascii="Times New Roman" w:hAnsi="Times New Roman"/>
        </w:rPr>
        <w:fldChar w:fldCharType="end"/>
      </w:r>
      <w:r w:rsidR="00FB5773" w:rsidRPr="006F49C0">
        <w:rPr>
          <w:rFonts w:ascii="Times New Roman" w:hAnsi="Times New Roman"/>
          <w:sz w:val="22"/>
          <w:szCs w:val="22"/>
        </w:rPr>
        <w:t xml:space="preserve"> TODAS LAS ENTIDADES PARTICIPANTES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93241B" w:rsidRDefault="0093241B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lastRenderedPageBreak/>
        <w:t>DESCRIBA CON PRECISIÓN LA COLABORACIÓN EN EL CASO DE SOLICITAR DE UN PROYECTO COLECTIVO DE MÁS DE UNA ENTIDAD LOS MECANISMOS E INSTRUMENTOS DE COLABORACIÓN ESTABLECIDOS</w:t>
      </w: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Cáceres,   ................ </w:t>
      </w:r>
      <w:proofErr w:type="gramStart"/>
      <w:r w:rsidRPr="006F49C0">
        <w:rPr>
          <w:rFonts w:ascii="Times New Roman" w:hAnsi="Times New Roman"/>
          <w:sz w:val="22"/>
          <w:szCs w:val="22"/>
        </w:rPr>
        <w:t>de ......</w:t>
      </w:r>
      <w:r w:rsidR="00E00FF8">
        <w:rPr>
          <w:rFonts w:ascii="Times New Roman" w:hAnsi="Times New Roman"/>
          <w:sz w:val="22"/>
          <w:szCs w:val="22"/>
        </w:rPr>
        <w:t>.......................</w:t>
      </w:r>
      <w:proofErr w:type="gramEnd"/>
      <w:r w:rsidR="00E00FF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A0D06">
        <w:rPr>
          <w:rFonts w:ascii="Times New Roman" w:hAnsi="Times New Roman"/>
          <w:sz w:val="22"/>
          <w:szCs w:val="22"/>
        </w:rPr>
        <w:t>de</w:t>
      </w:r>
      <w:proofErr w:type="gramEnd"/>
      <w:r w:rsidR="00FA0D06">
        <w:rPr>
          <w:rFonts w:ascii="Times New Roman" w:hAnsi="Times New Roman"/>
          <w:sz w:val="22"/>
          <w:szCs w:val="22"/>
        </w:rPr>
        <w:t xml:space="preserve">  2019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E00FF8" w:rsidP="00E00FF8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Fdo</w:t>
      </w:r>
      <w:proofErr w:type="spellEnd"/>
      <w:r>
        <w:rPr>
          <w:rFonts w:ascii="Times New Roman" w:hAnsi="Times New Roman"/>
          <w:sz w:val="22"/>
          <w:szCs w:val="22"/>
        </w:rPr>
        <w:t>………………………………….</w:t>
      </w:r>
    </w:p>
    <w:p w:rsidR="00FB5773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Pr="006F49C0" w:rsidRDefault="0093241B">
      <w:pPr>
        <w:jc w:val="both"/>
        <w:rPr>
          <w:rFonts w:ascii="Times New Roman" w:hAnsi="Times New Roman"/>
          <w:sz w:val="22"/>
          <w:szCs w:val="22"/>
        </w:rPr>
      </w:pPr>
    </w:p>
    <w:p w:rsidR="0093241B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Times New Roman" w:hAnsi="Times New Roman"/>
          <w:b/>
          <w:sz w:val="22"/>
          <w:szCs w:val="22"/>
          <w:shd w:val="clear" w:color="auto" w:fill="E6E6E6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E6E6E6"/>
        </w:rPr>
        <w:t xml:space="preserve">ANEXO IX            </w:t>
      </w:r>
    </w:p>
    <w:p w:rsidR="00FB5773" w:rsidRPr="006F49C0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Times New Roman" w:hAnsi="Times New Roman"/>
          <w:b/>
          <w:caps/>
          <w:sz w:val="22"/>
          <w:szCs w:val="22"/>
          <w:shd w:val="clear" w:color="auto" w:fill="E6E6E6"/>
        </w:rPr>
      </w:pPr>
      <w:r w:rsidRPr="006F49C0">
        <w:rPr>
          <w:rFonts w:ascii="Times New Roman" w:hAnsi="Times New Roman"/>
          <w:b/>
          <w:sz w:val="22"/>
          <w:szCs w:val="22"/>
          <w:shd w:val="clear" w:color="auto" w:fill="E6E6E6"/>
        </w:rPr>
        <w:t xml:space="preserve">    </w:t>
      </w:r>
      <w:r w:rsidRPr="006F49C0">
        <w:rPr>
          <w:rFonts w:ascii="Times New Roman" w:hAnsi="Times New Roman"/>
          <w:b/>
          <w:caps/>
          <w:sz w:val="22"/>
          <w:szCs w:val="22"/>
          <w:shd w:val="clear" w:color="auto" w:fill="E6E6E6"/>
        </w:rPr>
        <w:t>FORMULARIO modalidad DINAMIZACIÓN asociativa</w:t>
      </w:r>
    </w:p>
    <w:p w:rsidR="00FB5773" w:rsidRPr="006F49C0" w:rsidRDefault="00FB5773">
      <w:pPr>
        <w:shd w:val="clear" w:color="auto" w:fill="D9D9D9"/>
        <w:autoSpaceDE w:val="0"/>
        <w:spacing w:after="240"/>
        <w:ind w:firstLine="357"/>
        <w:jc w:val="both"/>
        <w:rPr>
          <w:rFonts w:ascii="Times New Roman" w:hAnsi="Times New Roman"/>
          <w:sz w:val="20"/>
          <w:szCs w:val="22"/>
        </w:rPr>
      </w:pPr>
      <w:r w:rsidRPr="006F49C0">
        <w:rPr>
          <w:rFonts w:ascii="Times New Roman" w:hAnsi="Times New Roman"/>
          <w:sz w:val="20"/>
          <w:szCs w:val="22"/>
        </w:rPr>
        <w:t>Modalidad destinada a financiar los proyectos de las federaciones de asociaciones de vecinos que tengan por objeto la formación , el apoyo técnico, el asesoramiento, el fomento del trabajo en red, la capacitación tecnológica u otras acciones de dinamización del movimiento vecinal</w:t>
      </w:r>
    </w:p>
    <w:p w:rsidR="00FB5773" w:rsidRPr="006F49C0" w:rsidRDefault="00FB5773">
      <w:pPr>
        <w:autoSpaceDE w:val="0"/>
        <w:spacing w:after="240"/>
        <w:jc w:val="both"/>
        <w:rPr>
          <w:rFonts w:ascii="Times New Roman" w:hAnsi="Times New Roman"/>
          <w:sz w:val="18"/>
          <w:szCs w:val="18"/>
        </w:rPr>
      </w:pPr>
      <w:r w:rsidRPr="006F49C0">
        <w:rPr>
          <w:rFonts w:ascii="Times New Roman" w:hAnsi="Times New Roman"/>
          <w:sz w:val="18"/>
          <w:szCs w:val="18"/>
        </w:rPr>
        <w:t>El proyecto puede tener la extensión y formato que se desee pero deberá contener: descripción general, cantidad solicitada, gastos que van a ser financiados con la subvención, objetivos generales de la actividad, y descripción precisa de las actividad y entidades beneficiaria de la actividad. Si se desea se puede utilizar este formulario.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Nombre de la ENTIDAD………………….……………….…………………………………………………..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Subvención solicitada ……………………………………… €</w:t>
      </w:r>
    </w:p>
    <w:p w:rsidR="00FB5773" w:rsidRPr="006F49C0" w:rsidRDefault="00FB5773">
      <w:pPr>
        <w:rPr>
          <w:rFonts w:ascii="Times New Roman" w:hAnsi="Times New Roman"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F49C0">
        <w:rPr>
          <w:rFonts w:ascii="Times New Roman" w:hAnsi="Times New Roman"/>
          <w:b/>
          <w:sz w:val="22"/>
          <w:szCs w:val="22"/>
          <w:u w:val="single"/>
        </w:rPr>
        <w:t>DESCRIPCIÓN DE LA ACTIVIDAD OBJETO DE SUBVENCIÓN</w:t>
      </w: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44"/>
      </w:tblGrid>
      <w:tr w:rsidR="00FB5773" w:rsidRPr="006F49C0">
        <w:trPr>
          <w:trHeight w:val="275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Descripción General y Objetivos del Proyecto </w:t>
            </w:r>
          </w:p>
        </w:tc>
      </w:tr>
      <w:tr w:rsidR="00FB5773" w:rsidRPr="006F49C0">
        <w:trPr>
          <w:trHeight w:val="3175"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188"/>
        <w:gridCol w:w="10"/>
      </w:tblGrid>
      <w:tr w:rsidR="00FB5773" w:rsidRPr="006F49C0">
        <w:trPr>
          <w:gridAfter w:val="1"/>
          <w:wAfter w:w="10" w:type="dxa"/>
          <w:trHeight w:val="431"/>
        </w:trPr>
        <w:tc>
          <w:tcPr>
            <w:tcW w:w="10188" w:type="dxa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Relación de actividades que van a ser financiadas con la subvención</w:t>
            </w:r>
          </w:p>
        </w:tc>
      </w:tr>
      <w:tr w:rsidR="00FB5773" w:rsidRPr="006F49C0">
        <w:trPr>
          <w:trHeight w:val="4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Descripción de las actividades, destinatarios, duración, fechas de realización…</w:t>
            </w: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55"/>
        <w:gridCol w:w="3690"/>
      </w:tblGrid>
      <w:tr w:rsidR="00FB5773" w:rsidRPr="006F49C0">
        <w:trPr>
          <w:trHeight w:val="382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RELACIÓN de gastos del programa que van a ser financiados con el programa </w:t>
            </w:r>
          </w:p>
          <w:p w:rsidR="00FB5773" w:rsidRPr="006F49C0" w:rsidRDefault="00FB5773">
            <w:pPr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con DETERMINACIÓN del tipo de gasto y la actividad ( personal, gastos  de material</w:t>
            </w:r>
          </w:p>
        </w:tc>
      </w:tr>
      <w:tr w:rsidR="00FB5773" w:rsidRPr="006F49C0">
        <w:trPr>
          <w:trHeight w:val="637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conceptos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coste</w:t>
            </w: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405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ENTIDADES QUE PARTICIPAN EN EL PROYECTO </w:t>
      </w:r>
    </w:p>
    <w:tbl>
      <w:tblPr>
        <w:tblW w:w="0" w:type="auto"/>
        <w:tblInd w:w="108" w:type="dxa"/>
        <w:tblLayout w:type="fixed"/>
        <w:tblLook w:val="0000"/>
      </w:tblPr>
      <w:tblGrid>
        <w:gridCol w:w="5062"/>
        <w:gridCol w:w="5062"/>
      </w:tblGrid>
      <w:tr w:rsidR="00FB5773" w:rsidRPr="006F49C0">
        <w:trPr>
          <w:trHeight w:val="278"/>
        </w:trPr>
        <w:tc>
          <w:tcPr>
            <w:tcW w:w="5062" w:type="dxa"/>
            <w:tcBorders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60"/>
        </w:trPr>
        <w:tc>
          <w:tcPr>
            <w:tcW w:w="5062" w:type="dxa"/>
            <w:tcBorders>
              <w:top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FB5773" w:rsidRPr="006F49C0" w:rsidRDefault="00FB5773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 xml:space="preserve">Cáceres,   ................ </w:t>
      </w:r>
      <w:proofErr w:type="gramStart"/>
      <w:r w:rsidRPr="006F49C0">
        <w:rPr>
          <w:rFonts w:ascii="Times New Roman" w:hAnsi="Times New Roman"/>
          <w:sz w:val="22"/>
          <w:szCs w:val="22"/>
        </w:rPr>
        <w:t>de ......</w:t>
      </w:r>
      <w:r w:rsidR="00FA0D06">
        <w:rPr>
          <w:rFonts w:ascii="Times New Roman" w:hAnsi="Times New Roman"/>
          <w:sz w:val="22"/>
          <w:szCs w:val="22"/>
        </w:rPr>
        <w:t>.......................</w:t>
      </w:r>
      <w:proofErr w:type="gramEnd"/>
      <w:r w:rsidR="00FA0D0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A0D06">
        <w:rPr>
          <w:rFonts w:ascii="Times New Roman" w:hAnsi="Times New Roman"/>
          <w:sz w:val="22"/>
          <w:szCs w:val="22"/>
        </w:rPr>
        <w:t>de</w:t>
      </w:r>
      <w:proofErr w:type="gramEnd"/>
      <w:r w:rsidR="00FA0D06">
        <w:rPr>
          <w:rFonts w:ascii="Times New Roman" w:hAnsi="Times New Roman"/>
          <w:sz w:val="22"/>
          <w:szCs w:val="22"/>
        </w:rPr>
        <w:t xml:space="preserve">  2019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F49C0">
        <w:rPr>
          <w:rFonts w:ascii="Times New Roman" w:hAnsi="Times New Roman"/>
          <w:sz w:val="22"/>
          <w:szCs w:val="22"/>
        </w:rPr>
        <w:t>Fdo</w:t>
      </w:r>
      <w:proofErr w:type="spellEnd"/>
      <w:r w:rsidRPr="006F49C0">
        <w:rPr>
          <w:rFonts w:ascii="Times New Roman" w:hAnsi="Times New Roman"/>
          <w:sz w:val="22"/>
          <w:szCs w:val="22"/>
        </w:rPr>
        <w:t>…………………………………..</w:t>
      </w:r>
    </w:p>
    <w:p w:rsidR="00FB5773" w:rsidRPr="006F49C0" w:rsidRDefault="00FB5773">
      <w:pPr>
        <w:jc w:val="center"/>
        <w:rPr>
          <w:rFonts w:ascii="Times New Roman" w:hAnsi="Times New Roman"/>
          <w:sz w:val="22"/>
          <w:szCs w:val="22"/>
        </w:rPr>
      </w:pPr>
    </w:p>
    <w:p w:rsidR="00FB5773" w:rsidRDefault="00FB5773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Default="00E00FF8" w:rsidP="00B31F48">
      <w:pPr>
        <w:rPr>
          <w:rFonts w:ascii="Times New Roman" w:hAnsi="Times New Roman"/>
          <w:sz w:val="22"/>
          <w:szCs w:val="22"/>
        </w:rPr>
      </w:pPr>
    </w:p>
    <w:p w:rsidR="00E00FF8" w:rsidRPr="006F49C0" w:rsidRDefault="00E00FF8" w:rsidP="00B31F48">
      <w:pPr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4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0"/>
        <w:gridCol w:w="360"/>
        <w:gridCol w:w="1260"/>
        <w:gridCol w:w="1440"/>
        <w:gridCol w:w="900"/>
        <w:gridCol w:w="1246"/>
        <w:gridCol w:w="1922"/>
        <w:gridCol w:w="10"/>
      </w:tblGrid>
      <w:tr w:rsidR="00FB5773" w:rsidRPr="006F49C0">
        <w:trPr>
          <w:gridAfter w:val="1"/>
          <w:wAfter w:w="10" w:type="dxa"/>
          <w:trHeight w:val="360"/>
        </w:trPr>
        <w:tc>
          <w:tcPr>
            <w:tcW w:w="11088" w:type="dxa"/>
            <w:gridSpan w:val="8"/>
            <w:vAlign w:val="bottom"/>
          </w:tcPr>
          <w:p w:rsidR="00FB5773" w:rsidRPr="00657EBC" w:rsidRDefault="00FB577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napToGrid w:val="0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ab/>
            </w:r>
            <w:r w:rsidRPr="00657EBC">
              <w:rPr>
                <w:rFonts w:ascii="Times New Roman" w:hAnsi="Times New Roman"/>
                <w:b/>
                <w:caps/>
                <w:sz w:val="22"/>
                <w:szCs w:val="22"/>
              </w:rPr>
              <w:t>Anexo x</w:t>
            </w:r>
          </w:p>
          <w:p w:rsidR="00FB5773" w:rsidRPr="00657EBC" w:rsidRDefault="00FB577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57EBC">
              <w:rPr>
                <w:rFonts w:ascii="Times New Roman" w:hAnsi="Times New Roman"/>
                <w:b/>
                <w:caps/>
                <w:sz w:val="22"/>
                <w:szCs w:val="22"/>
              </w:rPr>
              <w:t>cuenta justificativa de subvenciones asociaciones de vecinos 201</w:t>
            </w:r>
            <w:r w:rsidR="00FA0D06" w:rsidRPr="00657EBC">
              <w:rPr>
                <w:rFonts w:ascii="Times New Roman" w:hAnsi="Times New Roman"/>
                <w:b/>
                <w:caps/>
                <w:sz w:val="22"/>
                <w:szCs w:val="22"/>
              </w:rPr>
              <w:t>9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anexo para entregar en la justificación de la subvención 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(se presentara una cuenta justificativa separada  por cada modalidad financiada) 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caps/>
                <w:szCs w:val="22"/>
              </w:rPr>
            </w:pPr>
          </w:p>
          <w:p w:rsidR="00FB5773" w:rsidRPr="006F49C0" w:rsidRDefault="00FB5773">
            <w:pPr>
              <w:shd w:val="clear" w:color="auto" w:fill="D9D9D9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 xml:space="preserve"> (E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>sta cuenta se  acompañará de las fotocopias compulsadas de las facturas, documentos justificativos de pago y el resto de documentos exigidos en la base duodécima como memoria de actuaciones,  carteles y folletos publicitarios relacionados con la actividad, acreditación documental de realización de la actividad</w:t>
            </w:r>
            <w:r w:rsidR="0020649E">
              <w:rPr>
                <w:rFonts w:ascii="Times New Roman" w:hAnsi="Times New Roman"/>
                <w:sz w:val="22"/>
                <w:szCs w:val="22"/>
              </w:rPr>
              <w:t>, copia póliza seguros</w:t>
            </w:r>
            <w:r w:rsidRPr="006F49C0">
              <w:rPr>
                <w:rFonts w:ascii="Times New Roman" w:hAnsi="Times New Roman"/>
                <w:sz w:val="22"/>
                <w:szCs w:val="22"/>
              </w:rPr>
              <w:t>… )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57"/>
        </w:trPr>
        <w:tc>
          <w:tcPr>
            <w:tcW w:w="11088" w:type="dxa"/>
            <w:gridSpan w:val="8"/>
            <w:tcBorders>
              <w:bottom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624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ASOCIACIÓN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Cif</w:t>
            </w:r>
          </w:p>
        </w:tc>
      </w:tr>
      <w:tr w:rsidR="00FB5773" w:rsidRPr="006F49C0">
        <w:trPr>
          <w:trHeight w:val="180"/>
        </w:trPr>
        <w:tc>
          <w:tcPr>
            <w:tcW w:w="11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domicilio social</w:t>
            </w: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55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e-mail</w:t>
            </w:r>
          </w:p>
          <w:p w:rsidR="00FB5773" w:rsidRPr="006F49C0" w:rsidRDefault="00FB5773">
            <w:pPr>
              <w:rPr>
                <w:rFonts w:ascii="Times New Roman" w:hAnsi="Times New Roman"/>
                <w:caps/>
                <w:szCs w:val="22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Telefono</w:t>
            </w:r>
          </w:p>
          <w:p w:rsidR="00FB5773" w:rsidRPr="006F49C0" w:rsidRDefault="00FB5773">
            <w:pPr>
              <w:rPr>
                <w:rFonts w:ascii="Times New Roman" w:hAnsi="Times New Roman"/>
                <w:caps/>
                <w:szCs w:val="22"/>
              </w:rPr>
            </w:pPr>
          </w:p>
        </w:tc>
      </w:tr>
      <w:tr w:rsidR="00FB5773" w:rsidRPr="006F49C0">
        <w:trPr>
          <w:trHeight w:val="49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SUBVENCIÓN modalidad</w:t>
            </w:r>
          </w:p>
        </w:tc>
        <w:tc>
          <w:tcPr>
            <w:tcW w:w="6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t>Importe Subvención concedida</w:t>
            </w:r>
          </w:p>
        </w:tc>
        <w:tc>
          <w:tcPr>
            <w:tcW w:w="6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  <w:p w:rsidR="00FB5773" w:rsidRPr="006F49C0" w:rsidRDefault="00FB5773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55"/>
        </w:trPr>
        <w:tc>
          <w:tcPr>
            <w:tcW w:w="11088" w:type="dxa"/>
            <w:gridSpan w:val="8"/>
            <w:tcBorders>
              <w:top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 xml:space="preserve">En Cáceres a _____ de ________ de </w:t>
            </w:r>
            <w:r w:rsidR="000B0065">
              <w:rPr>
                <w:rFonts w:ascii="Times New Roman" w:hAnsi="Times New Roman"/>
                <w:sz w:val="22"/>
                <w:szCs w:val="22"/>
              </w:rPr>
              <w:t>201</w:t>
            </w:r>
            <w:r w:rsidR="00FA0D06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6F49C0">
              <w:rPr>
                <w:rFonts w:ascii="Times New Roman" w:hAnsi="Times New Roman"/>
                <w:sz w:val="22"/>
                <w:szCs w:val="22"/>
              </w:rPr>
              <w:t>D. …</w:t>
            </w:r>
            <w:proofErr w:type="gramEnd"/>
            <w:r w:rsidRPr="006F49C0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…………………………………………………………….</w:t>
            </w:r>
          </w:p>
          <w:p w:rsidR="00FB5773" w:rsidRPr="006F49C0" w:rsidRDefault="00FB5773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DNI……………………………………………………………...</w:t>
            </w:r>
          </w:p>
          <w:p w:rsidR="00FB5773" w:rsidRPr="006F49C0" w:rsidRDefault="00FB5773">
            <w:pPr>
              <w:spacing w:after="240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6F49C0">
              <w:rPr>
                <w:rFonts w:ascii="Times New Roman" w:hAnsi="Times New Roman"/>
                <w:sz w:val="22"/>
                <w:szCs w:val="22"/>
              </w:rPr>
              <w:t>en</w:t>
            </w:r>
            <w:proofErr w:type="gramEnd"/>
            <w:r w:rsidRPr="006F49C0">
              <w:rPr>
                <w:rFonts w:ascii="Times New Roman" w:hAnsi="Times New Roman"/>
                <w:sz w:val="22"/>
                <w:szCs w:val="22"/>
              </w:rPr>
              <w:t xml:space="preserve"> calidad de ..…………………………………………………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(FIRMA)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 w:val="restart"/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>
            <w:pPr>
              <w:rPr>
                <w:rFonts w:ascii="Times New Roman" w:hAnsi="Times New Roman"/>
                <w:szCs w:val="22"/>
              </w:rPr>
            </w:pPr>
          </w:p>
          <w:p w:rsidR="00FB5773" w:rsidRPr="006F49C0" w:rsidRDefault="00FB5773" w:rsidP="00E00FF8">
            <w:pPr>
              <w:jc w:val="center"/>
              <w:rPr>
                <w:rFonts w:ascii="Times New Roman" w:hAnsi="Times New Roman"/>
                <w:b/>
                <w:caps/>
                <w:szCs w:val="22"/>
              </w:rPr>
            </w:pPr>
            <w:r w:rsidRPr="006F49C0">
              <w:rPr>
                <w:rFonts w:ascii="Times New Roman" w:hAnsi="Times New Roman"/>
                <w:b/>
                <w:caps/>
                <w:sz w:val="22"/>
                <w:szCs w:val="22"/>
              </w:rPr>
              <w:t>ilma sra. alcaldesa del excmo ayuntamiento de cácere</w:t>
            </w:r>
            <w:r w:rsidR="00E00FF8">
              <w:rPr>
                <w:rFonts w:ascii="Times New Roman" w:hAnsi="Times New Roman"/>
                <w:b/>
                <w:caps/>
                <w:sz w:val="22"/>
                <w:szCs w:val="22"/>
              </w:rPr>
              <w:t>s</w:t>
            </w:r>
          </w:p>
          <w:p w:rsidR="00FB5773" w:rsidRDefault="00FB5773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47789A" w:rsidRPr="006F49C0" w:rsidRDefault="0047789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gridAfter w:val="1"/>
          <w:wAfter w:w="10" w:type="dxa"/>
          <w:trHeight w:val="276"/>
        </w:trPr>
        <w:tc>
          <w:tcPr>
            <w:tcW w:w="11088" w:type="dxa"/>
            <w:gridSpan w:val="8"/>
            <w:vMerge/>
            <w:vAlign w:val="center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val="255"/>
        </w:trPr>
        <w:tc>
          <w:tcPr>
            <w:tcW w:w="110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caps/>
                <w:szCs w:val="22"/>
              </w:rPr>
            </w:pPr>
            <w:r w:rsidRPr="006F49C0">
              <w:rPr>
                <w:rFonts w:ascii="Times New Roman" w:hAnsi="Times New Roman"/>
                <w:caps/>
                <w:sz w:val="22"/>
                <w:szCs w:val="22"/>
              </w:rPr>
              <w:lastRenderedPageBreak/>
              <w:t>RELACIÓN de facturas presentadas justificativas del gasto</w:t>
            </w:r>
          </w:p>
        </w:tc>
      </w:tr>
      <w:tr w:rsidR="00FB5773" w:rsidRPr="006F49C0">
        <w:trPr>
          <w:trHeight w:val="2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Proveedor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Importe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Fecha de Emisión Factura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Concepto y Relación de la factura con actividad subvencionada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Justificación pago que adjunta</w:t>
            </w:r>
          </w:p>
          <w:p w:rsidR="00FB5773" w:rsidRPr="006F49C0" w:rsidRDefault="00FB5773">
            <w:pPr>
              <w:jc w:val="center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(Transferencia, adeudo bancario, justificante contado…)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FB5773" w:rsidRPr="006F49C0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5773" w:rsidRPr="006F49C0">
        <w:trPr>
          <w:gridAfter w:val="1"/>
          <w:wAfter w:w="10" w:type="dxa"/>
          <w:trHeight w:val="6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 w:rsidRPr="006F49C0">
              <w:rPr>
                <w:rFonts w:ascii="Times New Roman" w:hAnsi="Times New Roman"/>
                <w:b/>
                <w:bCs/>
                <w:sz w:val="22"/>
                <w:szCs w:val="22"/>
              </w:rPr>
              <w:t>Total Gasto presentado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jc w:val="right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€</w:t>
            </w:r>
          </w:p>
        </w:tc>
        <w:tc>
          <w:tcPr>
            <w:tcW w:w="5508" w:type="dxa"/>
            <w:gridSpan w:val="4"/>
            <w:tcBorders>
              <w:left w:val="single" w:sz="4" w:space="0" w:color="000000"/>
            </w:tcBorders>
            <w:vAlign w:val="bottom"/>
          </w:tcPr>
          <w:p w:rsidR="00FB5773" w:rsidRPr="006F49C0" w:rsidRDefault="00FB5773">
            <w:pPr>
              <w:snapToGrid w:val="0"/>
              <w:rPr>
                <w:rFonts w:ascii="Times New Roman" w:hAnsi="Times New Roman"/>
                <w:szCs w:val="22"/>
              </w:rPr>
            </w:pPr>
            <w:r w:rsidRPr="006F49C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B5773" w:rsidRPr="006F49C0" w:rsidRDefault="00FB577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6F49C0">
        <w:rPr>
          <w:rFonts w:ascii="Times New Roman" w:hAnsi="Times New Roman"/>
          <w:b/>
          <w:caps/>
          <w:sz w:val="22"/>
          <w:szCs w:val="22"/>
        </w:rPr>
        <w:t>Relación actividades realizadas con cargo a la subvención</w:t>
      </w:r>
    </w:p>
    <w:p w:rsidR="00FB5773" w:rsidRDefault="00FB5773">
      <w:pPr>
        <w:jc w:val="center"/>
        <w:rPr>
          <w:rFonts w:ascii="Times New Roman" w:hAnsi="Times New Roman"/>
          <w:caps/>
          <w:sz w:val="22"/>
          <w:szCs w:val="22"/>
        </w:rPr>
      </w:pPr>
      <w:r w:rsidRPr="006F49C0">
        <w:rPr>
          <w:rFonts w:ascii="Times New Roman" w:hAnsi="Times New Roman"/>
          <w:caps/>
          <w:sz w:val="22"/>
          <w:szCs w:val="22"/>
        </w:rPr>
        <w:t>(fechas de REALIZACIÓN, participantes, descripción y EVALUACIÓN si procede)</w:t>
      </w:r>
    </w:p>
    <w:p w:rsidR="0020649E" w:rsidRPr="006F49C0" w:rsidRDefault="0020649E">
      <w:pPr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memoria actividades (fotos, copias folletos,…)</w:t>
      </w: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tabs>
          <w:tab w:val="left" w:pos="-720"/>
        </w:tabs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  <w:r w:rsidRPr="006F49C0">
        <w:rPr>
          <w:rFonts w:ascii="Times New Roman" w:hAnsi="Times New Roman"/>
          <w:sz w:val="22"/>
          <w:szCs w:val="22"/>
        </w:rPr>
        <w:t>Cáceres a  ____  de  ____________  de</w:t>
      </w:r>
      <w:r w:rsidR="00FA0D06">
        <w:rPr>
          <w:rFonts w:ascii="Times New Roman" w:hAnsi="Times New Roman"/>
          <w:sz w:val="22"/>
          <w:szCs w:val="22"/>
        </w:rPr>
        <w:t xml:space="preserve"> 2019</w:t>
      </w: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</w:p>
    <w:p w:rsidR="00FB5773" w:rsidRPr="006F49C0" w:rsidRDefault="00FB5773">
      <w:pPr>
        <w:ind w:left="-18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6F49C0">
        <w:rPr>
          <w:rFonts w:ascii="Times New Roman" w:hAnsi="Times New Roman"/>
          <w:sz w:val="22"/>
          <w:szCs w:val="22"/>
        </w:rPr>
        <w:t>Fdo</w:t>
      </w:r>
      <w:proofErr w:type="spellEnd"/>
      <w:r w:rsidRPr="006F49C0">
        <w:rPr>
          <w:rFonts w:ascii="Times New Roman" w:hAnsi="Times New Roman"/>
          <w:sz w:val="22"/>
          <w:szCs w:val="22"/>
        </w:rPr>
        <w:t xml:space="preserve"> _________________________________</w:t>
      </w:r>
    </w:p>
    <w:p w:rsidR="00FB5773" w:rsidRPr="006F49C0" w:rsidRDefault="00FB5773">
      <w:pPr>
        <w:pStyle w:val="Textoindependiente21"/>
        <w:tabs>
          <w:tab w:val="left" w:pos="5400"/>
        </w:tabs>
        <w:ind w:left="-180"/>
        <w:jc w:val="center"/>
        <w:rPr>
          <w:rFonts w:ascii="Times New Roman" w:hAnsi="Times New Roman"/>
        </w:rPr>
      </w:pPr>
      <w:r w:rsidRPr="006F49C0">
        <w:rPr>
          <w:rFonts w:ascii="Times New Roman" w:hAnsi="Times New Roman"/>
          <w:b w:val="0"/>
          <w:sz w:val="22"/>
          <w:szCs w:val="22"/>
        </w:rPr>
        <w:t>Cargo______________________________</w:t>
      </w:r>
    </w:p>
    <w:sectPr w:rsidR="00FB5773" w:rsidRPr="006F49C0" w:rsidSect="00E03343">
      <w:headerReference w:type="default" r:id="rId8"/>
      <w:footerReference w:type="default" r:id="rId9"/>
      <w:pgSz w:w="11906" w:h="16838"/>
      <w:pgMar w:top="289" w:right="907" w:bottom="1353" w:left="907" w:header="113" w:footer="107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BC" w:rsidRDefault="00657EBC">
      <w:r>
        <w:separator/>
      </w:r>
    </w:p>
  </w:endnote>
  <w:endnote w:type="continuationSeparator" w:id="1">
    <w:p w:rsidR="00657EBC" w:rsidRDefault="0065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og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Mittelschrift Std">
    <w:altName w:val="Trebuchet MS"/>
    <w:charset w:val="00"/>
    <w:family w:val="swiss"/>
    <w:pitch w:val="variable"/>
    <w:sig w:usb0="800000AF" w:usb1="5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BC" w:rsidRDefault="00665AEA">
    <w:pPr>
      <w:pStyle w:val="Piedepgina"/>
      <w:jc w:val="right"/>
    </w:pPr>
    <w:fldSimple w:instr=" PAGE   \* MERGEFORMAT ">
      <w:r w:rsidR="00A947EB">
        <w:rPr>
          <w:noProof/>
        </w:rPr>
        <w:t>28</w:t>
      </w:r>
    </w:fldSimple>
  </w:p>
  <w:p w:rsidR="00657EBC" w:rsidRDefault="00657E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BC" w:rsidRDefault="00657EBC">
      <w:r>
        <w:separator/>
      </w:r>
    </w:p>
  </w:footnote>
  <w:footnote w:type="continuationSeparator" w:id="1">
    <w:p w:rsidR="00657EBC" w:rsidRDefault="00657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/>
    </w:tblPr>
    <w:tblGrid>
      <w:gridCol w:w="5046"/>
      <w:gridCol w:w="5228"/>
    </w:tblGrid>
    <w:tr w:rsidR="00657EBC">
      <w:trPr>
        <w:cantSplit/>
        <w:trHeight w:val="2168"/>
      </w:trPr>
      <w:tc>
        <w:tcPr>
          <w:tcW w:w="5046" w:type="dxa"/>
        </w:tcPr>
        <w:p w:rsidR="00657EBC" w:rsidRDefault="00665AEA">
          <w:pPr>
            <w:pStyle w:val="Encabezado"/>
            <w:snapToGrid w:val="0"/>
            <w:rPr>
              <w:lang w:val="es-ES"/>
            </w:rPr>
          </w:pPr>
          <w:r>
            <w:rPr>
              <w:noProof/>
              <w:lang w:val="es-ES" w:eastAsia="es-ES"/>
            </w:rPr>
            <w:pict>
              <v:group id="_x0000_s2049" style="position:absolute;margin-left:36.2pt;margin-top:-8pt;width:198.25pt;height:133.65pt;z-index:251660288;mso-wrap-distance-left:0;mso-wrap-distance-right:0" coordorigin="724,-160" coordsize="3964,2672">
                <o:lock v:ext="edit" text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724;top:-160;width:3779;height:2672;mso-wrap-style:none;v-text-anchor:middle">
                  <v:fill type="frame"/>
                  <v:stroke joinstyle="round"/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956;top:1452;width:2732;height:539" filled="f" stroked="f">
                  <v:stroke joinstyle="round"/>
                  <v:textbox style="mso-rotate-with-shape:t">
                    <w:txbxContent>
                      <w:p w:rsidR="00657EBC" w:rsidRDefault="00657EBC">
                        <w:pPr>
                          <w:spacing w:before="80" w:line="160" w:lineRule="exact"/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  <w:t xml:space="preserve">Concejalía de Barrios </w:t>
                        </w:r>
                      </w:p>
                      <w:p w:rsidR="00657EBC" w:rsidRDefault="00657EBC">
                        <w:pPr>
                          <w:spacing w:line="160" w:lineRule="exact"/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  <w:t>y</w:t>
                        </w:r>
                        <w:proofErr w:type="gramEnd"/>
                        <w:r>
                          <w:rPr>
                            <w:rFonts w:ascii="DIN Mittelschrift Std" w:hAnsi="DIN Mittelschrift Std"/>
                            <w:b/>
                            <w:color w:val="7C211E"/>
                            <w:sz w:val="16"/>
                            <w:szCs w:val="16"/>
                          </w:rPr>
                          <w:t xml:space="preserve"> Participación Ciudadana </w:t>
                        </w:r>
                      </w:p>
                    </w:txbxContent>
                  </v:textbox>
                </v:shape>
              </v:group>
            </w:pict>
          </w:r>
        </w:p>
      </w:tc>
      <w:tc>
        <w:tcPr>
          <w:tcW w:w="5228" w:type="dxa"/>
        </w:tcPr>
        <w:p w:rsidR="00657EBC" w:rsidRDefault="00657EBC">
          <w:pPr>
            <w:pStyle w:val="Textoindependiente"/>
            <w:snapToGrid w:val="0"/>
          </w:pPr>
        </w:p>
        <w:p w:rsidR="00657EBC" w:rsidRDefault="00657EBC">
          <w:pPr>
            <w:pStyle w:val="Textoindependiente"/>
            <w:jc w:val="right"/>
            <w:rPr>
              <w:b w:val="0"/>
              <w:szCs w:val="24"/>
            </w:rPr>
          </w:pPr>
        </w:p>
      </w:tc>
    </w:tr>
  </w:tbl>
  <w:p w:rsidR="00657EBC" w:rsidRDefault="00657E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7EA089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ahoma" w:hAnsi="Tahoma"/>
      </w:rPr>
    </w:lvl>
  </w:abstractNum>
  <w:abstractNum w:abstractNumId="4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hAnsi="Tahoma"/>
      </w:rPr>
    </w:lvl>
  </w:abstractNum>
  <w:abstractNum w:abstractNumId="6">
    <w:nsid w:val="00000007"/>
    <w:multiLevelType w:val="singleLevel"/>
    <w:tmpl w:val="00000007"/>
    <w:name w:val="WW8Num11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/>
        <w:b w:val="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i w:val="0"/>
        <w:sz w:val="28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14">
    <w:nsid w:val="0000000F"/>
    <w:multiLevelType w:val="singleLevel"/>
    <w:tmpl w:val="0000000F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5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4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4">
    <w:nsid w:val="0B13039B"/>
    <w:multiLevelType w:val="hybridMultilevel"/>
    <w:tmpl w:val="EBF6E6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420DC3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>
    <w:nsid w:val="2FF92C19"/>
    <w:multiLevelType w:val="hybridMultilevel"/>
    <w:tmpl w:val="EE48C5C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7D351EE"/>
    <w:multiLevelType w:val="hybridMultilevel"/>
    <w:tmpl w:val="C9D8EB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0B2D11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56C162F9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>
    <w:nsid w:val="652E61AA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7195444D"/>
    <w:multiLevelType w:val="hybridMultilevel"/>
    <w:tmpl w:val="0A022C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7"/>
  </w:num>
  <w:num w:numId="26">
    <w:abstractNumId w:val="28"/>
  </w:num>
  <w:num w:numId="27">
    <w:abstractNumId w:val="30"/>
  </w:num>
  <w:num w:numId="28">
    <w:abstractNumId w:val="29"/>
  </w:num>
  <w:num w:numId="29">
    <w:abstractNumId w:val="25"/>
  </w:num>
  <w:num w:numId="30">
    <w:abstractNumId w:val="24"/>
  </w:num>
  <w:num w:numId="31">
    <w:abstractNumId w:val="2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1576"/>
    <w:rsid w:val="00004CB4"/>
    <w:rsid w:val="000216E5"/>
    <w:rsid w:val="00086557"/>
    <w:rsid w:val="000B0065"/>
    <w:rsid w:val="000C7D8F"/>
    <w:rsid w:val="000E160A"/>
    <w:rsid w:val="000F79A1"/>
    <w:rsid w:val="001160E8"/>
    <w:rsid w:val="00130FA7"/>
    <w:rsid w:val="001353B0"/>
    <w:rsid w:val="00162BF3"/>
    <w:rsid w:val="0016398D"/>
    <w:rsid w:val="001B579B"/>
    <w:rsid w:val="001C1B1E"/>
    <w:rsid w:val="0020649E"/>
    <w:rsid w:val="002075C6"/>
    <w:rsid w:val="002901AA"/>
    <w:rsid w:val="00297122"/>
    <w:rsid w:val="002B0CA4"/>
    <w:rsid w:val="002F60A7"/>
    <w:rsid w:val="00300476"/>
    <w:rsid w:val="00345FC7"/>
    <w:rsid w:val="003A2419"/>
    <w:rsid w:val="003C221F"/>
    <w:rsid w:val="003E4F59"/>
    <w:rsid w:val="0041246A"/>
    <w:rsid w:val="00422F99"/>
    <w:rsid w:val="0042606C"/>
    <w:rsid w:val="00475B06"/>
    <w:rsid w:val="0047789A"/>
    <w:rsid w:val="00481718"/>
    <w:rsid w:val="00496BC1"/>
    <w:rsid w:val="004F2F97"/>
    <w:rsid w:val="00530000"/>
    <w:rsid w:val="00533360"/>
    <w:rsid w:val="00534D64"/>
    <w:rsid w:val="005413B8"/>
    <w:rsid w:val="00555A42"/>
    <w:rsid w:val="00563A0F"/>
    <w:rsid w:val="005704B5"/>
    <w:rsid w:val="005725D6"/>
    <w:rsid w:val="00580ED5"/>
    <w:rsid w:val="005A1576"/>
    <w:rsid w:val="005A3094"/>
    <w:rsid w:val="005B25E2"/>
    <w:rsid w:val="005B3D1A"/>
    <w:rsid w:val="005D7CDE"/>
    <w:rsid w:val="00616D05"/>
    <w:rsid w:val="00657EBC"/>
    <w:rsid w:val="0066365A"/>
    <w:rsid w:val="00665AEA"/>
    <w:rsid w:val="00693931"/>
    <w:rsid w:val="006D3128"/>
    <w:rsid w:val="006E530F"/>
    <w:rsid w:val="006F49C0"/>
    <w:rsid w:val="00701616"/>
    <w:rsid w:val="00707A8F"/>
    <w:rsid w:val="0075124D"/>
    <w:rsid w:val="007D1B85"/>
    <w:rsid w:val="008122C5"/>
    <w:rsid w:val="00834E04"/>
    <w:rsid w:val="008404BB"/>
    <w:rsid w:val="008432D3"/>
    <w:rsid w:val="00864CCF"/>
    <w:rsid w:val="00874150"/>
    <w:rsid w:val="008A1DD4"/>
    <w:rsid w:val="008A59E4"/>
    <w:rsid w:val="008B6665"/>
    <w:rsid w:val="0093241B"/>
    <w:rsid w:val="009436FE"/>
    <w:rsid w:val="00974EC4"/>
    <w:rsid w:val="00996051"/>
    <w:rsid w:val="009964A6"/>
    <w:rsid w:val="009A54ED"/>
    <w:rsid w:val="009B15AD"/>
    <w:rsid w:val="00A00BF7"/>
    <w:rsid w:val="00A11FFC"/>
    <w:rsid w:val="00A2470B"/>
    <w:rsid w:val="00A3413C"/>
    <w:rsid w:val="00A347CB"/>
    <w:rsid w:val="00A35B7E"/>
    <w:rsid w:val="00A732DE"/>
    <w:rsid w:val="00A751A8"/>
    <w:rsid w:val="00A93982"/>
    <w:rsid w:val="00A947EB"/>
    <w:rsid w:val="00AB39FF"/>
    <w:rsid w:val="00AE0E7D"/>
    <w:rsid w:val="00B2304B"/>
    <w:rsid w:val="00B31F48"/>
    <w:rsid w:val="00B6115B"/>
    <w:rsid w:val="00B707F1"/>
    <w:rsid w:val="00BD660D"/>
    <w:rsid w:val="00BE025C"/>
    <w:rsid w:val="00BF4E5D"/>
    <w:rsid w:val="00C01522"/>
    <w:rsid w:val="00C518CA"/>
    <w:rsid w:val="00C52D78"/>
    <w:rsid w:val="00C61143"/>
    <w:rsid w:val="00C612BB"/>
    <w:rsid w:val="00C81090"/>
    <w:rsid w:val="00C91457"/>
    <w:rsid w:val="00CB22BC"/>
    <w:rsid w:val="00CC2C51"/>
    <w:rsid w:val="00CD1D4C"/>
    <w:rsid w:val="00CF5604"/>
    <w:rsid w:val="00D57C1D"/>
    <w:rsid w:val="00D631C4"/>
    <w:rsid w:val="00D81269"/>
    <w:rsid w:val="00E00FF8"/>
    <w:rsid w:val="00E03343"/>
    <w:rsid w:val="00E525DC"/>
    <w:rsid w:val="00E55FA1"/>
    <w:rsid w:val="00E5650D"/>
    <w:rsid w:val="00E74DFF"/>
    <w:rsid w:val="00E81523"/>
    <w:rsid w:val="00E85036"/>
    <w:rsid w:val="00E90104"/>
    <w:rsid w:val="00E94382"/>
    <w:rsid w:val="00EB1744"/>
    <w:rsid w:val="00EE1F81"/>
    <w:rsid w:val="00EE6608"/>
    <w:rsid w:val="00EF3C15"/>
    <w:rsid w:val="00F02ECE"/>
    <w:rsid w:val="00F23C58"/>
    <w:rsid w:val="00FA0D06"/>
    <w:rsid w:val="00FB5773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43"/>
    <w:pPr>
      <w:suppressAutoHyphens/>
    </w:pPr>
    <w:rPr>
      <w:rFonts w:ascii="Vogue" w:hAnsi="Vogue"/>
      <w:sz w:val="24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E03343"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E0334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3B8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3B8"/>
    <w:rPr>
      <w:rFonts w:ascii="Cambria" w:hAnsi="Cambria" w:cs="Times New Roman"/>
      <w:b/>
      <w:bCs/>
      <w:i/>
      <w:iCs/>
      <w:sz w:val="28"/>
      <w:szCs w:val="28"/>
      <w:lang w:val="es-ES_tradnl" w:eastAsia="ar-SA" w:bidi="ar-SA"/>
    </w:rPr>
  </w:style>
  <w:style w:type="character" w:customStyle="1" w:styleId="WW8Num1z1">
    <w:name w:val="WW8Num1z1"/>
    <w:uiPriority w:val="99"/>
    <w:rsid w:val="00E03343"/>
    <w:rPr>
      <w:b/>
    </w:rPr>
  </w:style>
  <w:style w:type="character" w:customStyle="1" w:styleId="WW8Num2z0">
    <w:name w:val="WW8Num2z0"/>
    <w:uiPriority w:val="99"/>
    <w:rsid w:val="00E03343"/>
    <w:rPr>
      <w:rFonts w:ascii="Symbol" w:hAnsi="Symbol"/>
    </w:rPr>
  </w:style>
  <w:style w:type="character" w:customStyle="1" w:styleId="WW8Num2z1">
    <w:name w:val="WW8Num2z1"/>
    <w:uiPriority w:val="99"/>
    <w:rsid w:val="00E03343"/>
    <w:rPr>
      <w:rFonts w:ascii="Courier New" w:hAnsi="Courier New"/>
    </w:rPr>
  </w:style>
  <w:style w:type="character" w:customStyle="1" w:styleId="WW8Num2z2">
    <w:name w:val="WW8Num2z2"/>
    <w:uiPriority w:val="99"/>
    <w:rsid w:val="00E03343"/>
    <w:rPr>
      <w:rFonts w:ascii="Wingdings" w:hAnsi="Wingdings"/>
    </w:rPr>
  </w:style>
  <w:style w:type="character" w:customStyle="1" w:styleId="WW8Num3z0">
    <w:name w:val="WW8Num3z0"/>
    <w:uiPriority w:val="99"/>
    <w:rsid w:val="00E03343"/>
    <w:rPr>
      <w:rFonts w:ascii="Tahoma" w:hAnsi="Tahoma"/>
    </w:rPr>
  </w:style>
  <w:style w:type="character" w:customStyle="1" w:styleId="WW8Num3z1">
    <w:name w:val="WW8Num3z1"/>
    <w:uiPriority w:val="99"/>
    <w:rsid w:val="00E03343"/>
    <w:rPr>
      <w:rFonts w:ascii="Courier New" w:hAnsi="Courier New"/>
    </w:rPr>
  </w:style>
  <w:style w:type="character" w:customStyle="1" w:styleId="WW8Num3z2">
    <w:name w:val="WW8Num3z2"/>
    <w:uiPriority w:val="99"/>
    <w:rsid w:val="00E03343"/>
    <w:rPr>
      <w:rFonts w:ascii="Wingdings" w:hAnsi="Wingdings"/>
    </w:rPr>
  </w:style>
  <w:style w:type="character" w:customStyle="1" w:styleId="WW8Num3z3">
    <w:name w:val="WW8Num3z3"/>
    <w:uiPriority w:val="99"/>
    <w:rsid w:val="00E03343"/>
    <w:rPr>
      <w:rFonts w:ascii="Symbol" w:hAnsi="Symbol"/>
    </w:rPr>
  </w:style>
  <w:style w:type="character" w:customStyle="1" w:styleId="WW8Num4z0">
    <w:name w:val="WW8Num4z0"/>
    <w:uiPriority w:val="99"/>
    <w:rsid w:val="00E03343"/>
    <w:rPr>
      <w:rFonts w:ascii="Wingdings 2" w:hAnsi="Wingdings 2"/>
    </w:rPr>
  </w:style>
  <w:style w:type="character" w:customStyle="1" w:styleId="WW8Num4z1">
    <w:name w:val="WW8Num4z1"/>
    <w:uiPriority w:val="99"/>
    <w:rsid w:val="00E03343"/>
    <w:rPr>
      <w:rFonts w:ascii="Courier New" w:hAnsi="Courier New"/>
    </w:rPr>
  </w:style>
  <w:style w:type="character" w:customStyle="1" w:styleId="WW8Num4z2">
    <w:name w:val="WW8Num4z2"/>
    <w:uiPriority w:val="99"/>
    <w:rsid w:val="00E03343"/>
    <w:rPr>
      <w:rFonts w:ascii="Wingdings" w:hAnsi="Wingdings"/>
    </w:rPr>
  </w:style>
  <w:style w:type="character" w:customStyle="1" w:styleId="WW8Num4z3">
    <w:name w:val="WW8Num4z3"/>
    <w:uiPriority w:val="99"/>
    <w:rsid w:val="00E03343"/>
    <w:rPr>
      <w:rFonts w:ascii="Symbol" w:hAnsi="Symbol"/>
    </w:rPr>
  </w:style>
  <w:style w:type="character" w:customStyle="1" w:styleId="WW8Num5z0">
    <w:name w:val="WW8Num5z0"/>
    <w:uiPriority w:val="99"/>
    <w:rsid w:val="00E03343"/>
    <w:rPr>
      <w:rFonts w:ascii="Wingdings" w:hAnsi="Wingdings"/>
      <w:sz w:val="28"/>
    </w:rPr>
  </w:style>
  <w:style w:type="character" w:customStyle="1" w:styleId="WW8Num5z1">
    <w:name w:val="WW8Num5z1"/>
    <w:uiPriority w:val="99"/>
    <w:rsid w:val="00E03343"/>
    <w:rPr>
      <w:rFonts w:ascii="Courier New" w:hAnsi="Courier New"/>
    </w:rPr>
  </w:style>
  <w:style w:type="character" w:customStyle="1" w:styleId="WW8Num5z2">
    <w:name w:val="WW8Num5z2"/>
    <w:uiPriority w:val="99"/>
    <w:rsid w:val="00E03343"/>
    <w:rPr>
      <w:rFonts w:ascii="Wingdings" w:hAnsi="Wingdings"/>
    </w:rPr>
  </w:style>
  <w:style w:type="character" w:customStyle="1" w:styleId="WW8Num5z3">
    <w:name w:val="WW8Num5z3"/>
    <w:uiPriority w:val="99"/>
    <w:rsid w:val="00E03343"/>
    <w:rPr>
      <w:rFonts w:ascii="Symbol" w:hAnsi="Symbol"/>
    </w:rPr>
  </w:style>
  <w:style w:type="character" w:customStyle="1" w:styleId="WW8Num6z0">
    <w:name w:val="WW8Num6z0"/>
    <w:uiPriority w:val="99"/>
    <w:rsid w:val="00E03343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E03343"/>
    <w:rPr>
      <w:rFonts w:ascii="Courier New" w:hAnsi="Courier New"/>
    </w:rPr>
  </w:style>
  <w:style w:type="character" w:customStyle="1" w:styleId="WW8Num6z2">
    <w:name w:val="WW8Num6z2"/>
    <w:uiPriority w:val="99"/>
    <w:rsid w:val="00E03343"/>
    <w:rPr>
      <w:rFonts w:ascii="Wingdings" w:hAnsi="Wingdings"/>
    </w:rPr>
  </w:style>
  <w:style w:type="character" w:customStyle="1" w:styleId="WW8Num6z3">
    <w:name w:val="WW8Num6z3"/>
    <w:uiPriority w:val="99"/>
    <w:rsid w:val="00E03343"/>
    <w:rPr>
      <w:rFonts w:ascii="Symbol" w:hAnsi="Symbol"/>
    </w:rPr>
  </w:style>
  <w:style w:type="character" w:customStyle="1" w:styleId="WW8Num7z0">
    <w:name w:val="WW8Num7z0"/>
    <w:uiPriority w:val="99"/>
    <w:rsid w:val="00E03343"/>
    <w:rPr>
      <w:rFonts w:ascii="Tahoma" w:hAnsi="Tahoma"/>
    </w:rPr>
  </w:style>
  <w:style w:type="character" w:customStyle="1" w:styleId="WW8Num7z1">
    <w:name w:val="WW8Num7z1"/>
    <w:uiPriority w:val="99"/>
    <w:rsid w:val="00E03343"/>
    <w:rPr>
      <w:rFonts w:ascii="Courier New" w:hAnsi="Courier New"/>
    </w:rPr>
  </w:style>
  <w:style w:type="character" w:customStyle="1" w:styleId="WW8Num7z2">
    <w:name w:val="WW8Num7z2"/>
    <w:uiPriority w:val="99"/>
    <w:rsid w:val="00E03343"/>
    <w:rPr>
      <w:rFonts w:ascii="Wingdings" w:hAnsi="Wingdings"/>
    </w:rPr>
  </w:style>
  <w:style w:type="character" w:customStyle="1" w:styleId="WW8Num7z3">
    <w:name w:val="WW8Num7z3"/>
    <w:uiPriority w:val="99"/>
    <w:rsid w:val="00E03343"/>
    <w:rPr>
      <w:rFonts w:ascii="Symbol" w:hAnsi="Symbol"/>
    </w:rPr>
  </w:style>
  <w:style w:type="character" w:customStyle="1" w:styleId="WW8Num8z0">
    <w:name w:val="WW8Num8z0"/>
    <w:uiPriority w:val="99"/>
    <w:rsid w:val="00E03343"/>
    <w:rPr>
      <w:rFonts w:ascii="Tahoma" w:hAnsi="Tahoma"/>
    </w:rPr>
  </w:style>
  <w:style w:type="character" w:customStyle="1" w:styleId="WW8Num8z1">
    <w:name w:val="WW8Num8z1"/>
    <w:uiPriority w:val="99"/>
    <w:rsid w:val="00E03343"/>
    <w:rPr>
      <w:rFonts w:ascii="Courier New" w:hAnsi="Courier New"/>
    </w:rPr>
  </w:style>
  <w:style w:type="character" w:customStyle="1" w:styleId="WW8Num8z2">
    <w:name w:val="WW8Num8z2"/>
    <w:uiPriority w:val="99"/>
    <w:rsid w:val="00E03343"/>
    <w:rPr>
      <w:rFonts w:ascii="Wingdings" w:hAnsi="Wingdings"/>
    </w:rPr>
  </w:style>
  <w:style w:type="character" w:customStyle="1" w:styleId="WW8Num8z3">
    <w:name w:val="WW8Num8z3"/>
    <w:uiPriority w:val="99"/>
    <w:rsid w:val="00E03343"/>
    <w:rPr>
      <w:rFonts w:ascii="Symbol" w:hAnsi="Symbol"/>
    </w:rPr>
  </w:style>
  <w:style w:type="character" w:customStyle="1" w:styleId="WW8Num9z0">
    <w:name w:val="WW8Num9z0"/>
    <w:uiPriority w:val="99"/>
    <w:rsid w:val="00E03343"/>
    <w:rPr>
      <w:rFonts w:ascii="Tahoma" w:hAnsi="Tahoma"/>
    </w:rPr>
  </w:style>
  <w:style w:type="character" w:customStyle="1" w:styleId="WW8Num9z1">
    <w:name w:val="WW8Num9z1"/>
    <w:uiPriority w:val="99"/>
    <w:rsid w:val="00E03343"/>
    <w:rPr>
      <w:rFonts w:ascii="Courier New" w:hAnsi="Courier New"/>
    </w:rPr>
  </w:style>
  <w:style w:type="character" w:customStyle="1" w:styleId="WW8Num9z2">
    <w:name w:val="WW8Num9z2"/>
    <w:uiPriority w:val="99"/>
    <w:rsid w:val="00E03343"/>
    <w:rPr>
      <w:rFonts w:ascii="Wingdings" w:hAnsi="Wingdings"/>
    </w:rPr>
  </w:style>
  <w:style w:type="character" w:customStyle="1" w:styleId="WW8Num9z3">
    <w:name w:val="WW8Num9z3"/>
    <w:uiPriority w:val="99"/>
    <w:rsid w:val="00E03343"/>
    <w:rPr>
      <w:rFonts w:ascii="Symbol" w:hAnsi="Symbol"/>
    </w:rPr>
  </w:style>
  <w:style w:type="character" w:customStyle="1" w:styleId="WW8Num10z0">
    <w:name w:val="WW8Num10z0"/>
    <w:uiPriority w:val="99"/>
    <w:rsid w:val="00E03343"/>
    <w:rPr>
      <w:rFonts w:ascii="Tahoma" w:hAnsi="Tahoma"/>
    </w:rPr>
  </w:style>
  <w:style w:type="character" w:customStyle="1" w:styleId="WW8Num10z1">
    <w:name w:val="WW8Num10z1"/>
    <w:uiPriority w:val="99"/>
    <w:rsid w:val="00E03343"/>
    <w:rPr>
      <w:rFonts w:ascii="Courier New" w:hAnsi="Courier New"/>
    </w:rPr>
  </w:style>
  <w:style w:type="character" w:customStyle="1" w:styleId="WW8Num10z2">
    <w:name w:val="WW8Num10z2"/>
    <w:uiPriority w:val="99"/>
    <w:rsid w:val="00E03343"/>
    <w:rPr>
      <w:rFonts w:ascii="Wingdings" w:hAnsi="Wingdings"/>
    </w:rPr>
  </w:style>
  <w:style w:type="character" w:customStyle="1" w:styleId="WW8Num10z3">
    <w:name w:val="WW8Num10z3"/>
    <w:uiPriority w:val="99"/>
    <w:rsid w:val="00E03343"/>
    <w:rPr>
      <w:rFonts w:ascii="Symbol" w:hAnsi="Symbol"/>
    </w:rPr>
  </w:style>
  <w:style w:type="character" w:customStyle="1" w:styleId="WW8Num11z0">
    <w:name w:val="WW8Num11z0"/>
    <w:uiPriority w:val="99"/>
    <w:rsid w:val="00E03343"/>
    <w:rPr>
      <w:rFonts w:ascii="Arial" w:hAnsi="Arial"/>
    </w:rPr>
  </w:style>
  <w:style w:type="character" w:customStyle="1" w:styleId="WW8Num11z1">
    <w:name w:val="WW8Num11z1"/>
    <w:uiPriority w:val="99"/>
    <w:rsid w:val="00E03343"/>
    <w:rPr>
      <w:rFonts w:ascii="Courier New" w:hAnsi="Courier New"/>
    </w:rPr>
  </w:style>
  <w:style w:type="character" w:customStyle="1" w:styleId="WW8Num11z2">
    <w:name w:val="WW8Num11z2"/>
    <w:uiPriority w:val="99"/>
    <w:rsid w:val="00E03343"/>
    <w:rPr>
      <w:rFonts w:ascii="Wingdings" w:hAnsi="Wingdings"/>
    </w:rPr>
  </w:style>
  <w:style w:type="character" w:customStyle="1" w:styleId="WW8Num11z3">
    <w:name w:val="WW8Num11z3"/>
    <w:uiPriority w:val="99"/>
    <w:rsid w:val="00E03343"/>
    <w:rPr>
      <w:rFonts w:ascii="Symbol" w:hAnsi="Symbol"/>
    </w:rPr>
  </w:style>
  <w:style w:type="character" w:customStyle="1" w:styleId="WW8Num12z0">
    <w:name w:val="WW8Num12z0"/>
    <w:uiPriority w:val="99"/>
    <w:rsid w:val="00E03343"/>
    <w:rPr>
      <w:rFonts w:ascii="Tahoma" w:hAnsi="Tahoma"/>
      <w:sz w:val="28"/>
    </w:rPr>
  </w:style>
  <w:style w:type="character" w:customStyle="1" w:styleId="WW8Num12z1">
    <w:name w:val="WW8Num12z1"/>
    <w:uiPriority w:val="99"/>
    <w:rsid w:val="00E03343"/>
    <w:rPr>
      <w:rFonts w:ascii="Courier New" w:hAnsi="Courier New"/>
    </w:rPr>
  </w:style>
  <w:style w:type="character" w:customStyle="1" w:styleId="WW8Num12z2">
    <w:name w:val="WW8Num12z2"/>
    <w:uiPriority w:val="99"/>
    <w:rsid w:val="00E03343"/>
    <w:rPr>
      <w:rFonts w:ascii="Wingdings" w:hAnsi="Wingdings"/>
    </w:rPr>
  </w:style>
  <w:style w:type="character" w:customStyle="1" w:styleId="WW8Num12z3">
    <w:name w:val="WW8Num12z3"/>
    <w:uiPriority w:val="99"/>
    <w:rsid w:val="00E03343"/>
    <w:rPr>
      <w:rFonts w:ascii="Symbol" w:hAnsi="Symbol"/>
    </w:rPr>
  </w:style>
  <w:style w:type="character" w:customStyle="1" w:styleId="WW8Num13z0">
    <w:name w:val="WW8Num13z0"/>
    <w:uiPriority w:val="99"/>
    <w:rsid w:val="00E03343"/>
    <w:rPr>
      <w:rFonts w:ascii="Tahoma" w:hAnsi="Tahoma"/>
    </w:rPr>
  </w:style>
  <w:style w:type="character" w:customStyle="1" w:styleId="WW8Num14z0">
    <w:name w:val="WW8Num14z0"/>
    <w:uiPriority w:val="99"/>
    <w:rsid w:val="00E03343"/>
    <w:rPr>
      <w:rFonts w:ascii="Tahoma" w:hAnsi="Tahoma"/>
    </w:rPr>
  </w:style>
  <w:style w:type="character" w:customStyle="1" w:styleId="WW8Num14z1">
    <w:name w:val="WW8Num14z1"/>
    <w:uiPriority w:val="99"/>
    <w:rsid w:val="00E03343"/>
    <w:rPr>
      <w:rFonts w:ascii="Courier New" w:hAnsi="Courier New"/>
    </w:rPr>
  </w:style>
  <w:style w:type="character" w:customStyle="1" w:styleId="WW8Num14z2">
    <w:name w:val="WW8Num14z2"/>
    <w:uiPriority w:val="99"/>
    <w:rsid w:val="00E03343"/>
    <w:rPr>
      <w:rFonts w:ascii="Wingdings" w:hAnsi="Wingdings"/>
    </w:rPr>
  </w:style>
  <w:style w:type="character" w:customStyle="1" w:styleId="WW8Num14z3">
    <w:name w:val="WW8Num14z3"/>
    <w:uiPriority w:val="99"/>
    <w:rsid w:val="00E03343"/>
    <w:rPr>
      <w:rFonts w:ascii="Symbol" w:hAnsi="Symbol"/>
    </w:rPr>
  </w:style>
  <w:style w:type="character" w:customStyle="1" w:styleId="WW8Num15z0">
    <w:name w:val="WW8Num15z0"/>
    <w:uiPriority w:val="99"/>
    <w:rsid w:val="00E03343"/>
    <w:rPr>
      <w:rFonts w:ascii="Tahoma" w:hAnsi="Tahoma"/>
    </w:rPr>
  </w:style>
  <w:style w:type="character" w:customStyle="1" w:styleId="WW8Num15z1">
    <w:name w:val="WW8Num15z1"/>
    <w:uiPriority w:val="99"/>
    <w:rsid w:val="00E03343"/>
    <w:rPr>
      <w:rFonts w:ascii="Courier New" w:hAnsi="Courier New"/>
    </w:rPr>
  </w:style>
  <w:style w:type="character" w:customStyle="1" w:styleId="WW8Num15z2">
    <w:name w:val="WW8Num15z2"/>
    <w:uiPriority w:val="99"/>
    <w:rsid w:val="00E03343"/>
    <w:rPr>
      <w:rFonts w:ascii="Wingdings" w:hAnsi="Wingdings"/>
    </w:rPr>
  </w:style>
  <w:style w:type="character" w:customStyle="1" w:styleId="WW8Num15z3">
    <w:name w:val="WW8Num15z3"/>
    <w:uiPriority w:val="99"/>
    <w:rsid w:val="00E03343"/>
    <w:rPr>
      <w:rFonts w:ascii="Symbol" w:hAnsi="Symbol"/>
    </w:rPr>
  </w:style>
  <w:style w:type="character" w:customStyle="1" w:styleId="WW8Num16z0">
    <w:name w:val="WW8Num16z0"/>
    <w:uiPriority w:val="99"/>
    <w:rsid w:val="00E03343"/>
    <w:rPr>
      <w:rFonts w:ascii="Tahoma" w:hAnsi="Tahoma"/>
    </w:rPr>
  </w:style>
  <w:style w:type="character" w:customStyle="1" w:styleId="WW8Num16z1">
    <w:name w:val="WW8Num16z1"/>
    <w:uiPriority w:val="99"/>
    <w:rsid w:val="00E03343"/>
    <w:rPr>
      <w:rFonts w:ascii="Courier New" w:hAnsi="Courier New"/>
    </w:rPr>
  </w:style>
  <w:style w:type="character" w:customStyle="1" w:styleId="WW8Num16z2">
    <w:name w:val="WW8Num16z2"/>
    <w:uiPriority w:val="99"/>
    <w:rsid w:val="00E03343"/>
    <w:rPr>
      <w:rFonts w:ascii="Wingdings" w:hAnsi="Wingdings"/>
    </w:rPr>
  </w:style>
  <w:style w:type="character" w:customStyle="1" w:styleId="WW8Num16z3">
    <w:name w:val="WW8Num16z3"/>
    <w:uiPriority w:val="99"/>
    <w:rsid w:val="00E03343"/>
    <w:rPr>
      <w:rFonts w:ascii="Symbol" w:hAnsi="Symbol"/>
    </w:rPr>
  </w:style>
  <w:style w:type="character" w:customStyle="1" w:styleId="WW8Num17z0">
    <w:name w:val="WW8Num17z0"/>
    <w:uiPriority w:val="99"/>
    <w:rsid w:val="00E03343"/>
    <w:rPr>
      <w:rFonts w:ascii="Symbol" w:hAnsi="Symbol"/>
    </w:rPr>
  </w:style>
  <w:style w:type="character" w:customStyle="1" w:styleId="WW8Num17z1">
    <w:name w:val="WW8Num17z1"/>
    <w:uiPriority w:val="99"/>
    <w:rsid w:val="00E03343"/>
    <w:rPr>
      <w:rFonts w:ascii="Courier New" w:hAnsi="Courier New"/>
    </w:rPr>
  </w:style>
  <w:style w:type="character" w:customStyle="1" w:styleId="WW8Num17z2">
    <w:name w:val="WW8Num17z2"/>
    <w:uiPriority w:val="99"/>
    <w:rsid w:val="00E03343"/>
    <w:rPr>
      <w:rFonts w:ascii="Wingdings" w:hAnsi="Wingdings"/>
    </w:rPr>
  </w:style>
  <w:style w:type="character" w:customStyle="1" w:styleId="WW8Num20z0">
    <w:name w:val="WW8Num20z0"/>
    <w:uiPriority w:val="99"/>
    <w:rsid w:val="00E03343"/>
    <w:rPr>
      <w:rFonts w:ascii="Symbol" w:hAnsi="Symbol"/>
    </w:rPr>
  </w:style>
  <w:style w:type="character" w:customStyle="1" w:styleId="WW8Num20z1">
    <w:name w:val="WW8Num20z1"/>
    <w:uiPriority w:val="99"/>
    <w:rsid w:val="00E03343"/>
    <w:rPr>
      <w:rFonts w:ascii="Courier New" w:hAnsi="Courier New"/>
    </w:rPr>
  </w:style>
  <w:style w:type="character" w:customStyle="1" w:styleId="WW8Num20z2">
    <w:name w:val="WW8Num20z2"/>
    <w:uiPriority w:val="99"/>
    <w:rsid w:val="00E03343"/>
    <w:rPr>
      <w:rFonts w:ascii="Wingdings" w:hAnsi="Wingdings"/>
    </w:rPr>
  </w:style>
  <w:style w:type="character" w:customStyle="1" w:styleId="WW8Num21z0">
    <w:name w:val="WW8Num21z0"/>
    <w:uiPriority w:val="99"/>
    <w:rsid w:val="00E03343"/>
    <w:rPr>
      <w:sz w:val="16"/>
    </w:rPr>
  </w:style>
  <w:style w:type="character" w:customStyle="1" w:styleId="WW8Num23z0">
    <w:name w:val="WW8Num23z0"/>
    <w:uiPriority w:val="99"/>
    <w:rsid w:val="00E03343"/>
    <w:rPr>
      <w:rFonts w:ascii="Wingdings" w:hAnsi="Wingdings"/>
    </w:rPr>
  </w:style>
  <w:style w:type="character" w:customStyle="1" w:styleId="WW8Num23z1">
    <w:name w:val="WW8Num23z1"/>
    <w:uiPriority w:val="99"/>
    <w:rsid w:val="00E03343"/>
    <w:rPr>
      <w:rFonts w:ascii="Courier New" w:hAnsi="Courier New"/>
    </w:rPr>
  </w:style>
  <w:style w:type="character" w:customStyle="1" w:styleId="WW8Num23z3">
    <w:name w:val="WW8Num23z3"/>
    <w:uiPriority w:val="99"/>
    <w:rsid w:val="00E03343"/>
    <w:rPr>
      <w:rFonts w:ascii="Symbol" w:hAnsi="Symbol"/>
    </w:rPr>
  </w:style>
  <w:style w:type="character" w:customStyle="1" w:styleId="WW8Num25z0">
    <w:name w:val="WW8Num25z0"/>
    <w:uiPriority w:val="99"/>
    <w:rsid w:val="00E03343"/>
    <w:rPr>
      <w:rFonts w:ascii="Symbol" w:hAnsi="Symbol"/>
    </w:rPr>
  </w:style>
  <w:style w:type="character" w:customStyle="1" w:styleId="WW8Num25z1">
    <w:name w:val="WW8Num25z1"/>
    <w:uiPriority w:val="99"/>
    <w:rsid w:val="00E03343"/>
    <w:rPr>
      <w:rFonts w:ascii="Courier New" w:hAnsi="Courier New"/>
    </w:rPr>
  </w:style>
  <w:style w:type="character" w:customStyle="1" w:styleId="WW8Num25z2">
    <w:name w:val="WW8Num25z2"/>
    <w:uiPriority w:val="99"/>
    <w:rsid w:val="00E03343"/>
    <w:rPr>
      <w:rFonts w:ascii="Wingdings" w:hAnsi="Wingdings"/>
    </w:rPr>
  </w:style>
  <w:style w:type="character" w:customStyle="1" w:styleId="WW8Num26z0">
    <w:name w:val="WW8Num26z0"/>
    <w:uiPriority w:val="99"/>
    <w:rsid w:val="00E03343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E03343"/>
    <w:rPr>
      <w:rFonts w:ascii="Courier New" w:hAnsi="Courier New"/>
    </w:rPr>
  </w:style>
  <w:style w:type="character" w:customStyle="1" w:styleId="WW8Num26z2">
    <w:name w:val="WW8Num26z2"/>
    <w:uiPriority w:val="99"/>
    <w:rsid w:val="00E03343"/>
    <w:rPr>
      <w:rFonts w:ascii="Wingdings" w:hAnsi="Wingdings"/>
    </w:rPr>
  </w:style>
  <w:style w:type="character" w:customStyle="1" w:styleId="WW8Num26z3">
    <w:name w:val="WW8Num26z3"/>
    <w:uiPriority w:val="99"/>
    <w:rsid w:val="00E03343"/>
    <w:rPr>
      <w:rFonts w:ascii="Symbol" w:hAnsi="Symbol"/>
    </w:rPr>
  </w:style>
  <w:style w:type="character" w:customStyle="1" w:styleId="WW8Num27z0">
    <w:name w:val="WW8Num27z0"/>
    <w:uiPriority w:val="99"/>
    <w:rsid w:val="00E03343"/>
    <w:rPr>
      <w:rFonts w:ascii="Times New Roman" w:hAnsi="Times New Roman"/>
    </w:rPr>
  </w:style>
  <w:style w:type="character" w:customStyle="1" w:styleId="WW8Num27z1">
    <w:name w:val="WW8Num27z1"/>
    <w:uiPriority w:val="99"/>
    <w:rsid w:val="00E03343"/>
    <w:rPr>
      <w:rFonts w:ascii="Courier New" w:hAnsi="Courier New"/>
    </w:rPr>
  </w:style>
  <w:style w:type="character" w:customStyle="1" w:styleId="WW8Num27z2">
    <w:name w:val="WW8Num27z2"/>
    <w:uiPriority w:val="99"/>
    <w:rsid w:val="00E03343"/>
    <w:rPr>
      <w:rFonts w:ascii="Wingdings" w:hAnsi="Wingdings"/>
    </w:rPr>
  </w:style>
  <w:style w:type="character" w:customStyle="1" w:styleId="WW8Num27z3">
    <w:name w:val="WW8Num27z3"/>
    <w:uiPriority w:val="99"/>
    <w:rsid w:val="00E03343"/>
    <w:rPr>
      <w:rFonts w:ascii="Symbol" w:hAnsi="Symbol"/>
    </w:rPr>
  </w:style>
  <w:style w:type="character" w:customStyle="1" w:styleId="WW8Num28z0">
    <w:name w:val="WW8Num28z0"/>
    <w:uiPriority w:val="99"/>
    <w:rsid w:val="00E03343"/>
    <w:rPr>
      <w:rFonts w:ascii="Symbol" w:hAnsi="Symbol"/>
    </w:rPr>
  </w:style>
  <w:style w:type="character" w:customStyle="1" w:styleId="WW8Num28z1">
    <w:name w:val="WW8Num28z1"/>
    <w:uiPriority w:val="99"/>
    <w:rsid w:val="00E03343"/>
    <w:rPr>
      <w:rFonts w:ascii="Courier New" w:hAnsi="Courier New"/>
    </w:rPr>
  </w:style>
  <w:style w:type="character" w:customStyle="1" w:styleId="WW8Num28z2">
    <w:name w:val="WW8Num28z2"/>
    <w:uiPriority w:val="99"/>
    <w:rsid w:val="00E03343"/>
    <w:rPr>
      <w:rFonts w:ascii="Wingdings" w:hAnsi="Wingdings"/>
    </w:rPr>
  </w:style>
  <w:style w:type="character" w:customStyle="1" w:styleId="WW8Num29z0">
    <w:name w:val="WW8Num29z0"/>
    <w:uiPriority w:val="99"/>
    <w:rsid w:val="00E03343"/>
    <w:rPr>
      <w:rFonts w:ascii="Wingdings" w:hAnsi="Wingdings"/>
      <w:sz w:val="28"/>
    </w:rPr>
  </w:style>
  <w:style w:type="character" w:customStyle="1" w:styleId="WW8Num29z1">
    <w:name w:val="WW8Num29z1"/>
    <w:uiPriority w:val="99"/>
    <w:rsid w:val="00E03343"/>
    <w:rPr>
      <w:rFonts w:ascii="Courier New" w:hAnsi="Courier New"/>
    </w:rPr>
  </w:style>
  <w:style w:type="character" w:customStyle="1" w:styleId="WW8Num29z2">
    <w:name w:val="WW8Num29z2"/>
    <w:uiPriority w:val="99"/>
    <w:rsid w:val="00E03343"/>
    <w:rPr>
      <w:rFonts w:ascii="Wingdings" w:hAnsi="Wingdings"/>
    </w:rPr>
  </w:style>
  <w:style w:type="character" w:customStyle="1" w:styleId="WW8Num29z3">
    <w:name w:val="WW8Num29z3"/>
    <w:uiPriority w:val="99"/>
    <w:rsid w:val="00E03343"/>
    <w:rPr>
      <w:rFonts w:ascii="Symbol" w:hAnsi="Symbol"/>
    </w:rPr>
  </w:style>
  <w:style w:type="character" w:customStyle="1" w:styleId="WW8Num30z0">
    <w:name w:val="WW8Num30z0"/>
    <w:uiPriority w:val="99"/>
    <w:rsid w:val="00E03343"/>
    <w:rPr>
      <w:rFonts w:ascii="Wingdings" w:hAnsi="Wingdings"/>
    </w:rPr>
  </w:style>
  <w:style w:type="character" w:customStyle="1" w:styleId="WW8Num30z1">
    <w:name w:val="WW8Num30z1"/>
    <w:uiPriority w:val="99"/>
    <w:rsid w:val="00E03343"/>
    <w:rPr>
      <w:rFonts w:ascii="Courier New" w:hAnsi="Courier New"/>
    </w:rPr>
  </w:style>
  <w:style w:type="character" w:customStyle="1" w:styleId="WW8Num30z3">
    <w:name w:val="WW8Num30z3"/>
    <w:uiPriority w:val="99"/>
    <w:rsid w:val="00E03343"/>
    <w:rPr>
      <w:rFonts w:ascii="Symbol" w:hAnsi="Symbol"/>
    </w:rPr>
  </w:style>
  <w:style w:type="character" w:customStyle="1" w:styleId="WW8Num31z0">
    <w:name w:val="WW8Num31z0"/>
    <w:uiPriority w:val="99"/>
    <w:rsid w:val="00E03343"/>
    <w:rPr>
      <w:rFonts w:ascii="Tahoma" w:hAnsi="Tahoma"/>
      <w:sz w:val="28"/>
    </w:rPr>
  </w:style>
  <w:style w:type="character" w:customStyle="1" w:styleId="WW8Num31z1">
    <w:name w:val="WW8Num31z1"/>
    <w:uiPriority w:val="99"/>
    <w:rsid w:val="00E03343"/>
    <w:rPr>
      <w:rFonts w:ascii="Courier New" w:hAnsi="Courier New"/>
    </w:rPr>
  </w:style>
  <w:style w:type="character" w:customStyle="1" w:styleId="WW8Num31z2">
    <w:name w:val="WW8Num31z2"/>
    <w:uiPriority w:val="99"/>
    <w:rsid w:val="00E03343"/>
    <w:rPr>
      <w:rFonts w:ascii="Wingdings" w:hAnsi="Wingdings"/>
    </w:rPr>
  </w:style>
  <w:style w:type="character" w:customStyle="1" w:styleId="WW8Num31z3">
    <w:name w:val="WW8Num31z3"/>
    <w:uiPriority w:val="99"/>
    <w:rsid w:val="00E03343"/>
    <w:rPr>
      <w:rFonts w:ascii="Symbol" w:hAnsi="Symbol"/>
    </w:rPr>
  </w:style>
  <w:style w:type="character" w:customStyle="1" w:styleId="WW8Num32z0">
    <w:name w:val="WW8Num32z0"/>
    <w:uiPriority w:val="99"/>
    <w:rsid w:val="00E03343"/>
    <w:rPr>
      <w:rFonts w:ascii="Symbol" w:hAnsi="Symbol"/>
    </w:rPr>
  </w:style>
  <w:style w:type="character" w:customStyle="1" w:styleId="WW8Num32z1">
    <w:name w:val="WW8Num32z1"/>
    <w:uiPriority w:val="99"/>
    <w:rsid w:val="00E03343"/>
    <w:rPr>
      <w:rFonts w:ascii="Courier New" w:hAnsi="Courier New"/>
    </w:rPr>
  </w:style>
  <w:style w:type="character" w:customStyle="1" w:styleId="WW8Num32z2">
    <w:name w:val="WW8Num32z2"/>
    <w:uiPriority w:val="99"/>
    <w:rsid w:val="00E03343"/>
    <w:rPr>
      <w:rFonts w:ascii="Wingdings" w:hAnsi="Wingdings"/>
    </w:rPr>
  </w:style>
  <w:style w:type="character" w:customStyle="1" w:styleId="WW8Num33z0">
    <w:name w:val="WW8Num33z0"/>
    <w:uiPriority w:val="99"/>
    <w:rsid w:val="00E03343"/>
    <w:rPr>
      <w:rFonts w:ascii="Tahoma" w:hAnsi="Tahoma"/>
    </w:rPr>
  </w:style>
  <w:style w:type="character" w:customStyle="1" w:styleId="WW8Num33z1">
    <w:name w:val="WW8Num33z1"/>
    <w:uiPriority w:val="99"/>
    <w:rsid w:val="00E03343"/>
    <w:rPr>
      <w:rFonts w:ascii="Courier New" w:hAnsi="Courier New"/>
    </w:rPr>
  </w:style>
  <w:style w:type="character" w:customStyle="1" w:styleId="WW8Num33z2">
    <w:name w:val="WW8Num33z2"/>
    <w:uiPriority w:val="99"/>
    <w:rsid w:val="00E03343"/>
    <w:rPr>
      <w:rFonts w:ascii="Wingdings" w:hAnsi="Wingdings"/>
    </w:rPr>
  </w:style>
  <w:style w:type="character" w:customStyle="1" w:styleId="WW8Num33z3">
    <w:name w:val="WW8Num33z3"/>
    <w:uiPriority w:val="99"/>
    <w:rsid w:val="00E03343"/>
    <w:rPr>
      <w:rFonts w:ascii="Symbol" w:hAnsi="Symbol"/>
    </w:rPr>
  </w:style>
  <w:style w:type="character" w:customStyle="1" w:styleId="WW8Num34z0">
    <w:name w:val="WW8Num34z0"/>
    <w:uiPriority w:val="99"/>
    <w:rsid w:val="00E03343"/>
    <w:rPr>
      <w:rFonts w:ascii="Symbol" w:hAnsi="Symbol"/>
    </w:rPr>
  </w:style>
  <w:style w:type="character" w:customStyle="1" w:styleId="WW8Num34z1">
    <w:name w:val="WW8Num34z1"/>
    <w:uiPriority w:val="99"/>
    <w:rsid w:val="00E03343"/>
    <w:rPr>
      <w:rFonts w:ascii="Wingdings" w:hAnsi="Wingdings"/>
    </w:rPr>
  </w:style>
  <w:style w:type="character" w:customStyle="1" w:styleId="WW8Num34z4">
    <w:name w:val="WW8Num34z4"/>
    <w:uiPriority w:val="99"/>
    <w:rsid w:val="00E03343"/>
    <w:rPr>
      <w:rFonts w:ascii="Courier New" w:hAnsi="Courier New"/>
    </w:rPr>
  </w:style>
  <w:style w:type="character" w:customStyle="1" w:styleId="WW8Num35z0">
    <w:name w:val="WW8Num35z0"/>
    <w:uiPriority w:val="99"/>
    <w:rsid w:val="00E03343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E03343"/>
    <w:rPr>
      <w:rFonts w:ascii="Courier New" w:hAnsi="Courier New"/>
    </w:rPr>
  </w:style>
  <w:style w:type="character" w:customStyle="1" w:styleId="WW8Num35z2">
    <w:name w:val="WW8Num35z2"/>
    <w:uiPriority w:val="99"/>
    <w:rsid w:val="00E03343"/>
    <w:rPr>
      <w:rFonts w:ascii="Wingdings" w:hAnsi="Wingdings"/>
    </w:rPr>
  </w:style>
  <w:style w:type="character" w:customStyle="1" w:styleId="WW8Num35z3">
    <w:name w:val="WW8Num35z3"/>
    <w:uiPriority w:val="99"/>
    <w:rsid w:val="00E03343"/>
    <w:rPr>
      <w:rFonts w:ascii="Symbol" w:hAnsi="Symbol"/>
    </w:rPr>
  </w:style>
  <w:style w:type="character" w:customStyle="1" w:styleId="WW8Num36z0">
    <w:name w:val="WW8Num36z0"/>
    <w:uiPriority w:val="99"/>
    <w:rsid w:val="00E03343"/>
    <w:rPr>
      <w:rFonts w:ascii="Symbol" w:hAnsi="Symbol"/>
    </w:rPr>
  </w:style>
  <w:style w:type="character" w:customStyle="1" w:styleId="WW8Num36z1">
    <w:name w:val="WW8Num36z1"/>
    <w:uiPriority w:val="99"/>
    <w:rsid w:val="00E03343"/>
    <w:rPr>
      <w:rFonts w:ascii="Courier New" w:hAnsi="Courier New"/>
    </w:rPr>
  </w:style>
  <w:style w:type="character" w:customStyle="1" w:styleId="WW8Num36z2">
    <w:name w:val="WW8Num36z2"/>
    <w:uiPriority w:val="99"/>
    <w:rsid w:val="00E03343"/>
    <w:rPr>
      <w:rFonts w:ascii="Wingdings" w:hAnsi="Wingdings"/>
    </w:rPr>
  </w:style>
  <w:style w:type="character" w:customStyle="1" w:styleId="WW8Num37z0">
    <w:name w:val="WW8Num37z0"/>
    <w:uiPriority w:val="99"/>
    <w:rsid w:val="00E03343"/>
    <w:rPr>
      <w:rFonts w:ascii="Tahoma" w:hAnsi="Tahoma"/>
    </w:rPr>
  </w:style>
  <w:style w:type="character" w:customStyle="1" w:styleId="WW8Num37z1">
    <w:name w:val="WW8Num37z1"/>
    <w:uiPriority w:val="99"/>
    <w:rsid w:val="00E03343"/>
    <w:rPr>
      <w:rFonts w:ascii="Courier New" w:hAnsi="Courier New"/>
    </w:rPr>
  </w:style>
  <w:style w:type="character" w:customStyle="1" w:styleId="WW8Num37z2">
    <w:name w:val="WW8Num37z2"/>
    <w:uiPriority w:val="99"/>
    <w:rsid w:val="00E03343"/>
    <w:rPr>
      <w:rFonts w:ascii="Wingdings" w:hAnsi="Wingdings"/>
    </w:rPr>
  </w:style>
  <w:style w:type="character" w:customStyle="1" w:styleId="WW8Num37z3">
    <w:name w:val="WW8Num37z3"/>
    <w:uiPriority w:val="99"/>
    <w:rsid w:val="00E03343"/>
    <w:rPr>
      <w:rFonts w:ascii="Symbol" w:hAnsi="Symbol"/>
    </w:rPr>
  </w:style>
  <w:style w:type="character" w:customStyle="1" w:styleId="WW8Num38z0">
    <w:name w:val="WW8Num38z0"/>
    <w:uiPriority w:val="99"/>
    <w:rsid w:val="00E03343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E03343"/>
    <w:rPr>
      <w:rFonts w:ascii="Wingdings" w:hAnsi="Wingdings"/>
    </w:rPr>
  </w:style>
  <w:style w:type="character" w:customStyle="1" w:styleId="WW8Num38z3">
    <w:name w:val="WW8Num38z3"/>
    <w:uiPriority w:val="99"/>
    <w:rsid w:val="00E03343"/>
    <w:rPr>
      <w:rFonts w:ascii="Symbol" w:hAnsi="Symbol"/>
    </w:rPr>
  </w:style>
  <w:style w:type="character" w:customStyle="1" w:styleId="WW8Num38z4">
    <w:name w:val="WW8Num38z4"/>
    <w:uiPriority w:val="99"/>
    <w:rsid w:val="00E03343"/>
    <w:rPr>
      <w:rFonts w:ascii="Courier New" w:hAnsi="Courier New"/>
    </w:rPr>
  </w:style>
  <w:style w:type="character" w:customStyle="1" w:styleId="WW8Num39z0">
    <w:name w:val="WW8Num39z0"/>
    <w:uiPriority w:val="99"/>
    <w:rsid w:val="00E03343"/>
    <w:rPr>
      <w:rFonts w:ascii="Symbol" w:hAnsi="Symbol"/>
    </w:rPr>
  </w:style>
  <w:style w:type="character" w:customStyle="1" w:styleId="WW8Num39z1">
    <w:name w:val="WW8Num39z1"/>
    <w:uiPriority w:val="99"/>
    <w:rsid w:val="00E03343"/>
    <w:rPr>
      <w:rFonts w:ascii="Courier New" w:hAnsi="Courier New"/>
    </w:rPr>
  </w:style>
  <w:style w:type="character" w:customStyle="1" w:styleId="WW8Num39z2">
    <w:name w:val="WW8Num39z2"/>
    <w:uiPriority w:val="99"/>
    <w:rsid w:val="00E03343"/>
    <w:rPr>
      <w:rFonts w:ascii="Wingdings" w:hAnsi="Wingdings"/>
    </w:rPr>
  </w:style>
  <w:style w:type="character" w:customStyle="1" w:styleId="WW8Num40z0">
    <w:name w:val="WW8Num40z0"/>
    <w:uiPriority w:val="99"/>
    <w:rsid w:val="00E03343"/>
    <w:rPr>
      <w:rFonts w:ascii="Tahoma" w:hAnsi="Tahoma"/>
    </w:rPr>
  </w:style>
  <w:style w:type="character" w:customStyle="1" w:styleId="WW8Num40z1">
    <w:name w:val="WW8Num40z1"/>
    <w:uiPriority w:val="99"/>
    <w:rsid w:val="00E03343"/>
    <w:rPr>
      <w:rFonts w:ascii="Courier New" w:hAnsi="Courier New"/>
    </w:rPr>
  </w:style>
  <w:style w:type="character" w:customStyle="1" w:styleId="WW8Num40z2">
    <w:name w:val="WW8Num40z2"/>
    <w:uiPriority w:val="99"/>
    <w:rsid w:val="00E03343"/>
    <w:rPr>
      <w:rFonts w:ascii="Wingdings" w:hAnsi="Wingdings"/>
    </w:rPr>
  </w:style>
  <w:style w:type="character" w:customStyle="1" w:styleId="WW8Num40z3">
    <w:name w:val="WW8Num40z3"/>
    <w:uiPriority w:val="99"/>
    <w:rsid w:val="00E03343"/>
    <w:rPr>
      <w:rFonts w:ascii="Symbol" w:hAnsi="Symbol"/>
    </w:rPr>
  </w:style>
  <w:style w:type="character" w:customStyle="1" w:styleId="WW8Num41z0">
    <w:name w:val="WW8Num41z0"/>
    <w:uiPriority w:val="99"/>
    <w:rsid w:val="00E03343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E03343"/>
    <w:rPr>
      <w:rFonts w:ascii="Courier New" w:hAnsi="Courier New"/>
    </w:rPr>
  </w:style>
  <w:style w:type="character" w:customStyle="1" w:styleId="WW8Num41z2">
    <w:name w:val="WW8Num41z2"/>
    <w:uiPriority w:val="99"/>
    <w:rsid w:val="00E03343"/>
    <w:rPr>
      <w:rFonts w:ascii="Wingdings" w:hAnsi="Wingdings"/>
    </w:rPr>
  </w:style>
  <w:style w:type="character" w:customStyle="1" w:styleId="WW8Num41z3">
    <w:name w:val="WW8Num41z3"/>
    <w:uiPriority w:val="99"/>
    <w:rsid w:val="00E03343"/>
    <w:rPr>
      <w:rFonts w:ascii="Symbol" w:hAnsi="Symbol"/>
    </w:rPr>
  </w:style>
  <w:style w:type="character" w:customStyle="1" w:styleId="WW8Num42z0">
    <w:name w:val="WW8Num42z0"/>
    <w:uiPriority w:val="99"/>
    <w:rsid w:val="00E03343"/>
    <w:rPr>
      <w:rFonts w:ascii="Tahoma" w:hAnsi="Tahoma"/>
    </w:rPr>
  </w:style>
  <w:style w:type="character" w:customStyle="1" w:styleId="WW8Num42z1">
    <w:name w:val="WW8Num42z1"/>
    <w:uiPriority w:val="99"/>
    <w:rsid w:val="00E03343"/>
    <w:rPr>
      <w:rFonts w:ascii="Courier New" w:hAnsi="Courier New"/>
    </w:rPr>
  </w:style>
  <w:style w:type="character" w:customStyle="1" w:styleId="WW8Num42z2">
    <w:name w:val="WW8Num42z2"/>
    <w:uiPriority w:val="99"/>
    <w:rsid w:val="00E03343"/>
    <w:rPr>
      <w:rFonts w:ascii="Wingdings" w:hAnsi="Wingdings"/>
    </w:rPr>
  </w:style>
  <w:style w:type="character" w:customStyle="1" w:styleId="WW8Num42z3">
    <w:name w:val="WW8Num42z3"/>
    <w:uiPriority w:val="99"/>
    <w:rsid w:val="00E03343"/>
    <w:rPr>
      <w:rFonts w:ascii="Symbol" w:hAnsi="Symbol"/>
    </w:rPr>
  </w:style>
  <w:style w:type="character" w:customStyle="1" w:styleId="WW8Num43z0">
    <w:name w:val="WW8Num43z0"/>
    <w:uiPriority w:val="99"/>
    <w:rsid w:val="00E03343"/>
    <w:rPr>
      <w:rFonts w:ascii="Tahoma" w:hAnsi="Tahoma"/>
    </w:rPr>
  </w:style>
  <w:style w:type="character" w:customStyle="1" w:styleId="WW8Num43z1">
    <w:name w:val="WW8Num43z1"/>
    <w:uiPriority w:val="99"/>
    <w:rsid w:val="00E03343"/>
    <w:rPr>
      <w:rFonts w:ascii="Courier New" w:hAnsi="Courier New"/>
    </w:rPr>
  </w:style>
  <w:style w:type="character" w:customStyle="1" w:styleId="WW8Num43z2">
    <w:name w:val="WW8Num43z2"/>
    <w:uiPriority w:val="99"/>
    <w:rsid w:val="00E03343"/>
    <w:rPr>
      <w:rFonts w:ascii="Wingdings" w:hAnsi="Wingdings"/>
    </w:rPr>
  </w:style>
  <w:style w:type="character" w:customStyle="1" w:styleId="WW8Num43z3">
    <w:name w:val="WW8Num43z3"/>
    <w:uiPriority w:val="99"/>
    <w:rsid w:val="00E03343"/>
    <w:rPr>
      <w:rFonts w:ascii="Symbol" w:hAnsi="Symbol"/>
    </w:rPr>
  </w:style>
  <w:style w:type="character" w:customStyle="1" w:styleId="WW8Num44z0">
    <w:name w:val="WW8Num44z0"/>
    <w:uiPriority w:val="99"/>
    <w:rsid w:val="00E03343"/>
    <w:rPr>
      <w:rFonts w:ascii="Symbol" w:hAnsi="Symbol"/>
    </w:rPr>
  </w:style>
  <w:style w:type="character" w:customStyle="1" w:styleId="WW8Num44z1">
    <w:name w:val="WW8Num44z1"/>
    <w:uiPriority w:val="99"/>
    <w:rsid w:val="00E03343"/>
    <w:rPr>
      <w:rFonts w:ascii="Courier New" w:hAnsi="Courier New"/>
    </w:rPr>
  </w:style>
  <w:style w:type="character" w:customStyle="1" w:styleId="WW8Num44z2">
    <w:name w:val="WW8Num44z2"/>
    <w:uiPriority w:val="99"/>
    <w:rsid w:val="00E03343"/>
    <w:rPr>
      <w:rFonts w:ascii="Wingdings" w:hAnsi="Wingdings"/>
    </w:rPr>
  </w:style>
  <w:style w:type="character" w:customStyle="1" w:styleId="WW8Num45z0">
    <w:name w:val="WW8Num45z0"/>
    <w:uiPriority w:val="99"/>
    <w:rsid w:val="00E03343"/>
    <w:rPr>
      <w:rFonts w:ascii="Symbol" w:hAnsi="Symbol"/>
    </w:rPr>
  </w:style>
  <w:style w:type="character" w:customStyle="1" w:styleId="WW8Num45z1">
    <w:name w:val="WW8Num45z1"/>
    <w:uiPriority w:val="99"/>
    <w:rsid w:val="00E03343"/>
    <w:rPr>
      <w:rFonts w:ascii="Courier New" w:hAnsi="Courier New"/>
    </w:rPr>
  </w:style>
  <w:style w:type="character" w:customStyle="1" w:styleId="WW8Num45z2">
    <w:name w:val="WW8Num45z2"/>
    <w:uiPriority w:val="99"/>
    <w:rsid w:val="00E03343"/>
    <w:rPr>
      <w:rFonts w:ascii="Wingdings" w:hAnsi="Wingdings"/>
    </w:rPr>
  </w:style>
  <w:style w:type="character" w:customStyle="1" w:styleId="WW8Num46z0">
    <w:name w:val="WW8Num46z0"/>
    <w:uiPriority w:val="99"/>
    <w:rsid w:val="00E03343"/>
    <w:rPr>
      <w:rFonts w:ascii="Tahoma" w:hAnsi="Tahoma"/>
    </w:rPr>
  </w:style>
  <w:style w:type="character" w:customStyle="1" w:styleId="WW8Num46z1">
    <w:name w:val="WW8Num46z1"/>
    <w:uiPriority w:val="99"/>
    <w:rsid w:val="00E03343"/>
    <w:rPr>
      <w:rFonts w:ascii="Courier New" w:hAnsi="Courier New"/>
    </w:rPr>
  </w:style>
  <w:style w:type="character" w:customStyle="1" w:styleId="WW8Num46z2">
    <w:name w:val="WW8Num46z2"/>
    <w:uiPriority w:val="99"/>
    <w:rsid w:val="00E03343"/>
    <w:rPr>
      <w:rFonts w:ascii="Wingdings" w:hAnsi="Wingdings"/>
    </w:rPr>
  </w:style>
  <w:style w:type="character" w:customStyle="1" w:styleId="WW8Num46z3">
    <w:name w:val="WW8Num46z3"/>
    <w:uiPriority w:val="99"/>
    <w:rsid w:val="00E03343"/>
    <w:rPr>
      <w:rFonts w:ascii="Symbol" w:hAnsi="Symbol"/>
    </w:rPr>
  </w:style>
  <w:style w:type="character" w:customStyle="1" w:styleId="WW8Num48z0">
    <w:name w:val="WW8Num48z0"/>
    <w:uiPriority w:val="99"/>
    <w:rsid w:val="00E03343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E03343"/>
    <w:rPr>
      <w:rFonts w:ascii="Courier New" w:hAnsi="Courier New"/>
    </w:rPr>
  </w:style>
  <w:style w:type="character" w:customStyle="1" w:styleId="WW8Num48z2">
    <w:name w:val="WW8Num48z2"/>
    <w:uiPriority w:val="99"/>
    <w:rsid w:val="00E03343"/>
    <w:rPr>
      <w:rFonts w:ascii="Wingdings" w:hAnsi="Wingdings"/>
    </w:rPr>
  </w:style>
  <w:style w:type="character" w:customStyle="1" w:styleId="WW8Num48z3">
    <w:name w:val="WW8Num48z3"/>
    <w:uiPriority w:val="99"/>
    <w:rsid w:val="00E03343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E03343"/>
  </w:style>
  <w:style w:type="character" w:styleId="Nmerodepgina">
    <w:name w:val="page number"/>
    <w:basedOn w:val="Fuentedeprrafopredeter1"/>
    <w:uiPriority w:val="99"/>
    <w:rsid w:val="00E03343"/>
    <w:rPr>
      <w:rFonts w:cs="Times New Roman"/>
    </w:rPr>
  </w:style>
  <w:style w:type="character" w:customStyle="1" w:styleId="Smbolodenotaalpie">
    <w:name w:val="Símbolo de nota al pie"/>
    <w:basedOn w:val="Fuentedeprrafopredeter1"/>
    <w:uiPriority w:val="99"/>
    <w:rsid w:val="00E03343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E03343"/>
    <w:rPr>
      <w:rFonts w:ascii="Vogue" w:hAnsi="Vogue" w:cs="Times New Roman"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E03343"/>
  </w:style>
  <w:style w:type="character" w:customStyle="1" w:styleId="Vietas">
    <w:name w:val="Viñetas"/>
    <w:uiPriority w:val="99"/>
    <w:rsid w:val="00E03343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E033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03343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E03343"/>
    <w:rPr>
      <w:rFonts w:cs="Tahoma"/>
    </w:rPr>
  </w:style>
  <w:style w:type="paragraph" w:customStyle="1" w:styleId="Etiqueta">
    <w:name w:val="Etiqueta"/>
    <w:basedOn w:val="Normal"/>
    <w:uiPriority w:val="99"/>
    <w:rsid w:val="00E03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E03343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E03343"/>
    <w:pPr>
      <w:jc w:val="both"/>
    </w:pPr>
    <w:rPr>
      <w:b/>
    </w:rPr>
  </w:style>
  <w:style w:type="paragraph" w:styleId="Encabezado">
    <w:name w:val="header"/>
    <w:basedOn w:val="Normal"/>
    <w:link w:val="EncabezadoCar1"/>
    <w:uiPriority w:val="99"/>
    <w:rsid w:val="00E03343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uiPriority w:val="99"/>
    <w:rsid w:val="00E03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75C6"/>
    <w:rPr>
      <w:rFonts w:ascii="Vogue" w:hAnsi="Vogue" w:cs="Times New Roman"/>
      <w:sz w:val="24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E0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3B8"/>
    <w:rPr>
      <w:rFonts w:cs="Times New Roman"/>
      <w:sz w:val="2"/>
      <w:lang w:val="es-ES_tradnl"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E03343"/>
    <w:pPr>
      <w:spacing w:after="120" w:line="480" w:lineRule="auto"/>
      <w:ind w:left="283"/>
    </w:pPr>
  </w:style>
  <w:style w:type="paragraph" w:styleId="Textonotapie">
    <w:name w:val="footnote text"/>
    <w:basedOn w:val="Normal"/>
    <w:link w:val="TextonotapieCar"/>
    <w:uiPriority w:val="99"/>
    <w:rsid w:val="00E0334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customStyle="1" w:styleId="Contenidodelatabla">
    <w:name w:val="Contenido de la tabla"/>
    <w:basedOn w:val="Normal"/>
    <w:uiPriority w:val="99"/>
    <w:rsid w:val="00E03343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03343"/>
    <w:pPr>
      <w:jc w:val="center"/>
    </w:pPr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rsid w:val="00A247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2470B"/>
    <w:rPr>
      <w:rFonts w:ascii="Vogue" w:hAnsi="Vogue" w:cs="Times New Roman"/>
      <w:sz w:val="24"/>
      <w:lang w:val="es-ES_tradnl" w:eastAsia="ar-SA" w:bidi="ar-SA"/>
    </w:rPr>
  </w:style>
  <w:style w:type="paragraph" w:styleId="Prrafodelista">
    <w:name w:val="List Paragraph"/>
    <w:basedOn w:val="Normal"/>
    <w:uiPriority w:val="99"/>
    <w:qFormat/>
    <w:rsid w:val="00C518CA"/>
    <w:pPr>
      <w:ind w:left="708"/>
    </w:pPr>
  </w:style>
  <w:style w:type="character" w:customStyle="1" w:styleId="Ninguno">
    <w:name w:val="Ninguno"/>
    <w:uiPriority w:val="99"/>
    <w:rsid w:val="00422F9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C915-0681-45CB-B758-AA1A309D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315</TotalTime>
  <Pages>28</Pages>
  <Words>2277</Words>
  <Characters>16393</Characters>
  <Application>Microsoft Office Word</Application>
  <DocSecurity>0</DocSecurity>
  <Lines>136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CONSULTAS SOBRE ESTADO DE TRAMITACIÓN CONTABLE DE FACTURAS, CERTIFICACIONES DE OBRA Y/O SUBVE</vt:lpstr>
    </vt:vector>
  </TitlesOfParts>
  <Company>AYUNTAMIENTO DE CACERES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carmen.sanchez</cp:lastModifiedBy>
  <cp:revision>18</cp:revision>
  <cp:lastPrinted>2019-01-31T12:50:00Z</cp:lastPrinted>
  <dcterms:created xsi:type="dcterms:W3CDTF">2018-03-22T08:32:00Z</dcterms:created>
  <dcterms:modified xsi:type="dcterms:W3CDTF">2019-05-13T08:21:00Z</dcterms:modified>
</cp:coreProperties>
</file>