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342E" w:rsidRPr="00540E0A" w:rsidRDefault="0062405D" w:rsidP="00624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left="-360" w:right="-216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 xml:space="preserve">ANEXO I  </w:t>
      </w:r>
      <w:r w:rsidRPr="00540E0A">
        <w:rPr>
          <w:rFonts w:asciiTheme="minorHAnsi" w:hAnsiTheme="minorHAnsi" w:cstheme="minorHAnsi"/>
          <w:b/>
          <w:caps/>
          <w:sz w:val="22"/>
          <w:szCs w:val="22"/>
        </w:rPr>
        <w:t xml:space="preserve">SOLICITUD subvención asociaciones de vecinos/as convocatoria </w:t>
      </w:r>
      <w:r w:rsidR="003F0122" w:rsidRPr="00540E0A">
        <w:rPr>
          <w:rFonts w:asciiTheme="minorHAnsi" w:hAnsiTheme="minorHAnsi" w:cstheme="minorHAnsi"/>
          <w:b/>
          <w:caps/>
          <w:sz w:val="22"/>
          <w:szCs w:val="22"/>
        </w:rPr>
        <w:t>2022</w:t>
      </w:r>
    </w:p>
    <w:p w:rsidR="0008342E" w:rsidRPr="00540E0A" w:rsidRDefault="0008342E">
      <w:pPr>
        <w:ind w:right="-216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ind w:firstLine="708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>Datos de la entidad solicitante</w:t>
      </w:r>
    </w:p>
    <w:tbl>
      <w:tblPr>
        <w:tblpPr w:leftFromText="141" w:rightFromText="141" w:vertAnchor="text" w:horzAnchor="margin" w:tblpXSpec="center" w:tblpY="150"/>
        <w:tblW w:w="10830" w:type="dxa"/>
        <w:tblLayout w:type="fixed"/>
        <w:tblLook w:val="04A0"/>
      </w:tblPr>
      <w:tblGrid>
        <w:gridCol w:w="4824"/>
        <w:gridCol w:w="1859"/>
        <w:gridCol w:w="777"/>
        <w:gridCol w:w="2996"/>
        <w:gridCol w:w="374"/>
      </w:tblGrid>
      <w:tr w:rsidR="0008342E" w:rsidRPr="00540E0A">
        <w:trPr>
          <w:gridAfter w:val="1"/>
          <w:wAfter w:w="374" w:type="dxa"/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Nombre de la entidad </w:t>
            </w:r>
          </w:p>
          <w:p w:rsidR="0008342E" w:rsidRPr="00540E0A" w:rsidRDefault="0008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cif</w:t>
            </w:r>
          </w:p>
          <w:p w:rsidR="0008342E" w:rsidRPr="00540E0A" w:rsidRDefault="0008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gridAfter w:val="1"/>
          <w:wAfter w:w="374" w:type="dxa"/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domicilio social</w:t>
            </w:r>
          </w:p>
          <w:p w:rsidR="0008342E" w:rsidRPr="00540E0A" w:rsidRDefault="0008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CÓDIGO postal</w:t>
            </w:r>
          </w:p>
          <w:p w:rsidR="0008342E" w:rsidRPr="00540E0A" w:rsidRDefault="0008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gridAfter w:val="1"/>
          <w:wAfter w:w="374" w:type="dxa"/>
          <w:trHeight w:val="79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</w:tcBorders>
          </w:tcPr>
          <w:p w:rsidR="0008342E" w:rsidRPr="00540E0A" w:rsidRDefault="0062405D"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TELÉFONOS </w:t>
            </w:r>
          </w:p>
          <w:p w:rsidR="0008342E" w:rsidRPr="00540E0A" w:rsidRDefault="0008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E-MAIL</w:t>
            </w:r>
          </w:p>
          <w:p w:rsidR="0008342E" w:rsidRPr="00540E0A" w:rsidRDefault="0008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c>
          <w:tcPr>
            <w:tcW w:w="10830" w:type="dxa"/>
            <w:gridSpan w:val="5"/>
            <w:tcBorders>
              <w:top w:val="single" w:sz="4" w:space="0" w:color="000000"/>
            </w:tcBorders>
          </w:tcPr>
          <w:p w:rsidR="0008342E" w:rsidRPr="00540E0A" w:rsidRDefault="0008342E">
            <w:pPr>
              <w:snapToGrid w:val="0"/>
              <w:spacing w:line="360" w:lineRule="auto"/>
              <w:rPr>
                <w:rFonts w:asciiTheme="minorHAnsi" w:hAnsiTheme="minorHAnsi" w:cstheme="minorHAnsi"/>
                <w:caps/>
                <w:szCs w:val="22"/>
              </w:rPr>
            </w:pPr>
          </w:p>
        </w:tc>
      </w:tr>
      <w:tr w:rsidR="0008342E" w:rsidRPr="00540E0A">
        <w:tc>
          <w:tcPr>
            <w:tcW w:w="10830" w:type="dxa"/>
            <w:gridSpan w:val="5"/>
            <w:tcBorders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datos del representante de la entidad</w:t>
            </w:r>
          </w:p>
        </w:tc>
      </w:tr>
      <w:tr w:rsidR="0008342E" w:rsidRPr="00540E0A">
        <w:trPr>
          <w:gridAfter w:val="1"/>
          <w:wAfter w:w="374" w:type="dxa"/>
        </w:trPr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apellidos y nombre</w:t>
            </w:r>
          </w:p>
          <w:p w:rsidR="0008342E" w:rsidRPr="00540E0A" w:rsidRDefault="0008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spacing w:after="8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dni</w:t>
            </w:r>
          </w:p>
          <w:p w:rsidR="0008342E" w:rsidRPr="00540E0A" w:rsidRDefault="0008342E">
            <w:pPr>
              <w:spacing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c>
          <w:tcPr>
            <w:tcW w:w="10830" w:type="dxa"/>
            <w:gridSpan w:val="5"/>
            <w:tcBorders>
              <w:top w:val="single" w:sz="4" w:space="0" w:color="000000"/>
            </w:tcBorders>
          </w:tcPr>
          <w:p w:rsidR="0008342E" w:rsidRPr="00540E0A" w:rsidRDefault="0008342E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</w:p>
          <w:p w:rsidR="0008342E" w:rsidRPr="00540E0A" w:rsidRDefault="006240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Por medio de la presente SOLICITA Subvención Económica en las modalidades y cantidades que indico a continuación (marcar con una X):</w:t>
            </w:r>
          </w:p>
          <w:p w:rsidR="0008342E" w:rsidRPr="00540E0A" w:rsidRDefault="0008342E">
            <w:pPr>
              <w:ind w:firstLine="708"/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2154"/>
              <w:gridCol w:w="2773"/>
              <w:gridCol w:w="2773"/>
            </w:tblGrid>
            <w:tr w:rsidR="0008342E" w:rsidRPr="00540E0A">
              <w:trPr>
                <w:trHeight w:hRule="exact" w:val="1582"/>
                <w:jc w:val="center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342E" w:rsidRPr="00540E0A" w:rsidRDefault="007C4C30">
                  <w:pPr>
                    <w:framePr w:hSpace="141" w:wrap="around" w:vAnchor="text" w:hAnchor="margin" w:xAlign="center" w:y="150"/>
                    <w:snapToGrid w:val="0"/>
                    <w:spacing w:after="120"/>
                    <w:ind w:left="113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2405D" w:rsidRPr="00540E0A">
                    <w:rPr>
                      <w:rFonts w:asciiTheme="minorHAnsi" w:hAnsiTheme="minorHAnsi" w:cstheme="minorHAnsi"/>
                      <w:caps/>
                      <w:sz w:val="22"/>
                      <w:szCs w:val="22"/>
                    </w:rPr>
                    <w:t>Modalidad a</w:t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mantenimiento</w:t>
                  </w:r>
                </w:p>
                <w:p w:rsidR="0008342E" w:rsidRPr="00540E0A" w:rsidRDefault="0062405D">
                  <w:pPr>
                    <w:framePr w:hSpace="141" w:wrap="around" w:vAnchor="text" w:hAnchor="margin" w:xAlign="center" w:y="150"/>
                    <w:spacing w:after="120"/>
                    <w:ind w:left="113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Cantidad:            €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8342E" w:rsidRPr="00540E0A" w:rsidRDefault="007C4C30">
                  <w:pPr>
                    <w:framePr w:hSpace="141" w:wrap="around" w:vAnchor="text" w:hAnchor="margin" w:xAlign="center" w:y="150"/>
                    <w:snapToGrid w:val="0"/>
                    <w:spacing w:after="12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2405D" w:rsidRPr="00540E0A">
                    <w:rPr>
                      <w:rFonts w:asciiTheme="minorHAnsi" w:hAnsiTheme="minorHAnsi" w:cstheme="minorHAnsi"/>
                      <w:caps/>
                      <w:sz w:val="22"/>
                      <w:szCs w:val="22"/>
                    </w:rPr>
                    <w:t>Modalidad b</w:t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Dinamización participación ciudadana</w:t>
                  </w:r>
                </w:p>
                <w:p w:rsidR="0008342E" w:rsidRPr="00540E0A" w:rsidRDefault="0062405D">
                  <w:pPr>
                    <w:framePr w:hSpace="141" w:wrap="around" w:vAnchor="text" w:hAnchor="margin" w:xAlign="center" w:y="150"/>
                    <w:spacing w:after="120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Cantidad:                    €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8342E" w:rsidRPr="00540E0A" w:rsidRDefault="007C4C30">
                  <w:pPr>
                    <w:framePr w:hSpace="141" w:wrap="around" w:vAnchor="text" w:hAnchor="margin" w:xAlign="center" w:y="150"/>
                    <w:snapToGrid w:val="0"/>
                    <w:spacing w:after="12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2405D" w:rsidRPr="00540E0A">
                    <w:rPr>
                      <w:rFonts w:asciiTheme="minorHAnsi" w:hAnsiTheme="minorHAnsi" w:cstheme="minorHAnsi"/>
                      <w:caps/>
                      <w:sz w:val="22"/>
                      <w:szCs w:val="22"/>
                    </w:rPr>
                    <w:t>Modalidad c</w:t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Dinamización Asociativa</w:t>
                  </w:r>
                </w:p>
                <w:p w:rsidR="0008342E" w:rsidRPr="00540E0A" w:rsidRDefault="0062405D">
                  <w:pPr>
                    <w:framePr w:hSpace="141" w:wrap="around" w:vAnchor="text" w:hAnchor="margin" w:xAlign="center" w:y="150"/>
                    <w:snapToGrid w:val="0"/>
                    <w:spacing w:after="12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(sólo Federaciones o Agrupaciones AAVV)</w:t>
                  </w:r>
                </w:p>
                <w:p w:rsidR="0008342E" w:rsidRPr="00540E0A" w:rsidRDefault="0062405D">
                  <w:pPr>
                    <w:framePr w:hSpace="141" w:wrap="around" w:vAnchor="text" w:hAnchor="margin" w:xAlign="center" w:y="150"/>
                    <w:snapToGrid w:val="0"/>
                    <w:spacing w:after="12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Cantidad:                    €</w:t>
                  </w:r>
                </w:p>
              </w:tc>
            </w:tr>
          </w:tbl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Cáceres a ______ de  ___________de </w:t>
            </w:r>
            <w:r w:rsidR="003F0122" w:rsidRPr="00540E0A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Fdo</w:t>
            </w:r>
            <w:proofErr w:type="spellEnd"/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  <w:p w:rsidR="0008342E" w:rsidRPr="00540E0A" w:rsidRDefault="0008342E">
            <w:pPr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</w:p>
        </w:tc>
      </w:tr>
    </w:tbl>
    <w:p w:rsidR="0008342E" w:rsidRPr="00540E0A" w:rsidRDefault="0008342E">
      <w:pPr>
        <w:ind w:firstLine="708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08342E" w:rsidRPr="00540E0A" w:rsidRDefault="0062405D">
      <w:pPr>
        <w:autoSpaceDE w:val="0"/>
        <w:ind w:left="-360" w:right="-36"/>
        <w:jc w:val="both"/>
        <w:rPr>
          <w:rFonts w:asciiTheme="minorHAnsi" w:hAnsiTheme="minorHAnsi" w:cstheme="minorHAnsi"/>
          <w:sz w:val="20"/>
        </w:rPr>
      </w:pPr>
      <w:r w:rsidRPr="00540E0A">
        <w:rPr>
          <w:rFonts w:asciiTheme="minorHAnsi" w:hAnsiTheme="minorHAnsi" w:cstheme="minorHAnsi"/>
          <w:sz w:val="20"/>
        </w:rPr>
        <w:t>En cumplimiento de lo dispuesto en la Ley Orgánica, 15/1999, de 13 de diciembre, de Protección de Datos de Carácter Personal, el Ayuntamiento de Cáceres le informa que los datos solicitados y/o recogidos a los ciudadanos son de carácter obligatorio y serán incorporados en ficheros de titularidad del Ayuntamiento de Cáceres para los usos y finalidades previstos por la Ley para la realización de sus actividades. El ciudadano podrá ejercitar los derechos de acceso, oposición, rectificación o cancelación previstos en la ley, dirigiendo la pertinente solicitud al Ayuntamiento de Cáceres. Certifico que todos los datos contenidos en esta solicitud y los documentos que se acompañan se ajustan a la realidad. Asimismo, me comprometo a aceptar que se efectúen las inspecciones y comprobaciones que la Concejalía de Igualdad LGBTI, Cooperación, Participación Ciudadana y Barrios considere necesarias para averiguar el cumplimiento y de las normas y condiciones de la subvención.</w:t>
      </w:r>
    </w:p>
    <w:p w:rsidR="0008342E" w:rsidRPr="00540E0A" w:rsidRDefault="0062405D">
      <w:pPr>
        <w:ind w:right="-3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ab/>
      </w:r>
    </w:p>
    <w:p w:rsidR="0008342E" w:rsidRPr="00540E0A" w:rsidRDefault="0062405D">
      <w:pPr>
        <w:ind w:lef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>ILMO. SR. ALCALDE-PRESIDENTE DEL EXCMO. AYUNTAMIENTO DE CÁCERES</w:t>
      </w:r>
    </w:p>
    <w:p w:rsidR="00F856F8" w:rsidRPr="00540E0A" w:rsidRDefault="00F856F8">
      <w:pPr>
        <w:ind w:left="-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342E" w:rsidRPr="00540E0A" w:rsidRDefault="0008342E">
      <w:pPr>
        <w:ind w:left="-360"/>
        <w:rPr>
          <w:rFonts w:asciiTheme="minorHAnsi" w:hAnsiTheme="minorHAnsi" w:cstheme="minorHAnsi"/>
          <w:b/>
          <w:sz w:val="22"/>
          <w:szCs w:val="22"/>
        </w:rPr>
      </w:pPr>
    </w:p>
    <w:p w:rsidR="0008342E" w:rsidRPr="00540E0A" w:rsidRDefault="0062405D" w:rsidP="0062405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>ANEXO II</w:t>
      </w:r>
    </w:p>
    <w:p w:rsidR="0008342E" w:rsidRPr="00540E0A" w:rsidRDefault="0062405D" w:rsidP="0062405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>AUTORIZACIÓN de datos PARA QUE LA ADMINiSTrACIÓN OBTENGA DATOS DE ESTAR AL CORRIENTE DE LAS OBLIGACIONES TRIBUTARIAS Y FRENTE A LA SEGURIDAD SOCIAL, administración general del estado y con la hacienda local</w:t>
      </w:r>
    </w:p>
    <w:p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NOTA :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 EN CASO DE NO AUTORIZARSE SE DEBERÁN PRESENTAR CERTIFICADOS ACTUALIZADOS)</w:t>
      </w: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D/Dª. ……………………………………………………………….………………………………………., con 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NIF …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……………………………………………………….. 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presidente/a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 de la asociación …………………… ……………………………………………………………………………………………………………………….. ………………… ..…………………………………   con 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CIF …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:rsidR="0008342E" w:rsidRPr="00540E0A" w:rsidRDefault="000834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>AUTORIZA</w:t>
      </w:r>
      <w:r w:rsidRPr="00540E0A">
        <w:rPr>
          <w:rFonts w:asciiTheme="minorHAnsi" w:hAnsiTheme="minorHAnsi" w:cstheme="minorHAnsi"/>
          <w:sz w:val="22"/>
          <w:szCs w:val="22"/>
        </w:rPr>
        <w:t xml:space="preserve"> al Ayuntamiento de Cáceres para que solicite en su nombre, ante los organismos competentes los siguientes datos:</w:t>
      </w:r>
    </w:p>
    <w:p w:rsidR="0008342E" w:rsidRPr="00540E0A" w:rsidRDefault="000834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ab/>
      </w:r>
      <w:r w:rsidR="007C4C30">
        <w:rPr>
          <w:rFonts w:asciiTheme="minorHAnsi" w:hAnsiTheme="minorHAnsi" w:cstheme="minorHAnsi"/>
          <w:sz w:val="22"/>
          <w:szCs w:val="22"/>
          <w:lang w:eastAsia="es-ES"/>
        </w:rPr>
        <w:pict>
          <v:rect id="_x0000_s1029" style="position:absolute;left:0;text-align:left;margin-left:9pt;margin-top:2.6pt;width:9pt;height:9pt;z-index:251659264;mso-wrap-style:none;mso-position-horizontal-relative:text;mso-position-vertical-relative:text;mso-width-relative:page;mso-height-relative:page;v-text-anchor:middle" strokeweight=".26mm">
            <v:fill color2="black"/>
          </v:rect>
        </w:pict>
      </w:r>
      <w:r w:rsidRPr="00540E0A">
        <w:rPr>
          <w:rFonts w:asciiTheme="minorHAnsi" w:hAnsiTheme="minorHAnsi" w:cstheme="minorHAnsi"/>
          <w:bCs/>
          <w:sz w:val="22"/>
          <w:szCs w:val="22"/>
        </w:rPr>
        <w:t xml:space="preserve">Que la asociación a la que represento se encuentra al corriente de las </w:t>
      </w:r>
      <w:r w:rsidRPr="00540E0A">
        <w:rPr>
          <w:rFonts w:asciiTheme="minorHAnsi" w:hAnsiTheme="minorHAnsi" w:cstheme="minorHAnsi"/>
          <w:b/>
          <w:bCs/>
          <w:sz w:val="22"/>
          <w:szCs w:val="22"/>
        </w:rPr>
        <w:t xml:space="preserve">obligaciones tributarias </w:t>
      </w:r>
      <w:r w:rsidRPr="00540E0A">
        <w:rPr>
          <w:rFonts w:asciiTheme="minorHAnsi" w:hAnsiTheme="minorHAnsi" w:cstheme="minorHAnsi"/>
          <w:sz w:val="22"/>
          <w:szCs w:val="22"/>
        </w:rPr>
        <w:t>con la Administración General del Estado</w:t>
      </w:r>
    </w:p>
    <w:p w:rsidR="0008342E" w:rsidRPr="00540E0A" w:rsidRDefault="0008342E">
      <w:pPr>
        <w:autoSpaceDE w:val="0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8342E" w:rsidRPr="00540E0A" w:rsidRDefault="007C4C30">
      <w:pPr>
        <w:autoSpaceDE w:val="0"/>
        <w:ind w:left="567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4C30">
        <w:rPr>
          <w:rFonts w:asciiTheme="minorHAnsi" w:hAnsiTheme="minorHAnsi" w:cstheme="minorHAnsi"/>
          <w:sz w:val="22"/>
          <w:szCs w:val="22"/>
          <w:lang w:eastAsia="es-ES"/>
        </w:rPr>
        <w:pict>
          <v:rect id="_x0000_s1030" style="position:absolute;left:0;text-align:left;margin-left:9pt;margin-top:3.7pt;width:9pt;height:9pt;z-index:251660288;mso-wrap-style:none;mso-width-relative:page;mso-height-relative:page;v-text-anchor:middle" strokeweight=".26mm">
            <v:fill color2="black"/>
          </v:rect>
        </w:pict>
      </w:r>
      <w:r w:rsidR="0062405D" w:rsidRPr="00540E0A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62405D" w:rsidRPr="00540E0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2405D" w:rsidRPr="00540E0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2405D" w:rsidRPr="00540E0A">
        <w:rPr>
          <w:rFonts w:asciiTheme="minorHAnsi" w:hAnsiTheme="minorHAnsi" w:cstheme="minorHAnsi"/>
          <w:bCs/>
          <w:sz w:val="22"/>
          <w:szCs w:val="22"/>
        </w:rPr>
        <w:t xml:space="preserve">Que la asociación a la que represento no tiene </w:t>
      </w:r>
      <w:r w:rsidR="0062405D" w:rsidRPr="00540E0A">
        <w:rPr>
          <w:rFonts w:asciiTheme="minorHAnsi" w:hAnsiTheme="minorHAnsi" w:cstheme="minorHAnsi"/>
          <w:sz w:val="22"/>
          <w:szCs w:val="22"/>
        </w:rPr>
        <w:t xml:space="preserve">deudas o sanciones tributarias </w:t>
      </w:r>
      <w:r w:rsidR="0062405D" w:rsidRPr="00540E0A">
        <w:rPr>
          <w:rFonts w:asciiTheme="minorHAnsi" w:hAnsiTheme="minorHAnsi" w:cstheme="minorHAnsi"/>
          <w:b/>
          <w:bCs/>
          <w:sz w:val="22"/>
          <w:szCs w:val="22"/>
        </w:rPr>
        <w:t xml:space="preserve"> con el Ayuntamiento de Cáceres.</w:t>
      </w:r>
    </w:p>
    <w:p w:rsidR="0008342E" w:rsidRPr="00540E0A" w:rsidRDefault="0008342E">
      <w:pPr>
        <w:autoSpaceDE w:val="0"/>
        <w:ind w:left="567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342E" w:rsidRPr="00540E0A" w:rsidRDefault="007C4C30">
      <w:pPr>
        <w:autoSpaceDE w:val="0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C30">
        <w:rPr>
          <w:rFonts w:asciiTheme="minorHAnsi" w:hAnsiTheme="minorHAnsi" w:cstheme="minorHAnsi"/>
          <w:sz w:val="22"/>
          <w:szCs w:val="22"/>
          <w:lang w:eastAsia="es-ES"/>
        </w:rPr>
        <w:pict>
          <v:rect id="_x0000_s1031" style="position:absolute;left:0;text-align:left;margin-left:9pt;margin-top:4.8pt;width:9pt;height:9pt;z-index:251661312;mso-wrap-style:none;mso-width-relative:page;mso-height-relative:page;v-text-anchor:middle" strokeweight=".26mm">
            <v:fill color2="black"/>
          </v:rect>
        </w:pict>
      </w:r>
      <w:r w:rsidR="0062405D" w:rsidRPr="00540E0A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62405D" w:rsidRPr="00540E0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2405D" w:rsidRPr="00540E0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2405D" w:rsidRPr="00540E0A">
        <w:rPr>
          <w:rFonts w:asciiTheme="minorHAnsi" w:hAnsiTheme="minorHAnsi" w:cstheme="minorHAnsi"/>
          <w:bCs/>
          <w:sz w:val="22"/>
          <w:szCs w:val="22"/>
        </w:rPr>
        <w:t xml:space="preserve">Que la asociación a la que represento se encuentra al corriente de </w:t>
      </w:r>
      <w:r w:rsidR="0062405D" w:rsidRPr="00540E0A">
        <w:rPr>
          <w:rFonts w:asciiTheme="minorHAnsi" w:hAnsiTheme="minorHAnsi" w:cstheme="minorHAnsi"/>
          <w:b/>
          <w:bCs/>
          <w:sz w:val="22"/>
          <w:szCs w:val="22"/>
        </w:rPr>
        <w:t>las obligaciones con la Seguridad Social</w:t>
      </w:r>
      <w:r w:rsidR="0062405D" w:rsidRPr="00540E0A">
        <w:rPr>
          <w:rFonts w:asciiTheme="minorHAnsi" w:hAnsiTheme="minorHAnsi" w:cstheme="minorHAnsi"/>
          <w:bCs/>
          <w:sz w:val="22"/>
          <w:szCs w:val="22"/>
        </w:rPr>
        <w:t>.</w:t>
      </w:r>
    </w:p>
    <w:p w:rsidR="0008342E" w:rsidRPr="00540E0A" w:rsidRDefault="0008342E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342E" w:rsidRPr="00540E0A" w:rsidRDefault="0008342E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autoSpaceDE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Cáceres 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a …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… de ...................... de </w:t>
      </w:r>
      <w:r w:rsidR="003F0122" w:rsidRPr="00540E0A">
        <w:rPr>
          <w:rFonts w:asciiTheme="minorHAnsi" w:hAnsiTheme="minorHAnsi" w:cstheme="minorHAnsi"/>
          <w:sz w:val="22"/>
          <w:szCs w:val="22"/>
        </w:rPr>
        <w:t>2022</w:t>
      </w:r>
    </w:p>
    <w:p w:rsidR="0008342E" w:rsidRPr="00540E0A" w:rsidRDefault="000834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40E0A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540E0A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 w:rsidP="0062405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>ANEXO III</w:t>
      </w:r>
    </w:p>
    <w:p w:rsidR="0008342E" w:rsidRPr="00540E0A" w:rsidRDefault="0062405D" w:rsidP="0062405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 xml:space="preserve">DECLARACIÓN RESPONSABLE DE REUNIR </w:t>
      </w:r>
    </w:p>
    <w:p w:rsidR="0008342E" w:rsidRPr="00540E0A" w:rsidRDefault="0062405D" w:rsidP="0062405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 xml:space="preserve">LOS REQUISITOS PREVISTOS EN EL ARTÍCULO 13  </w:t>
      </w:r>
      <w:r w:rsidRPr="00540E0A">
        <w:rPr>
          <w:rFonts w:asciiTheme="minorHAnsi" w:hAnsiTheme="minorHAnsi" w:cstheme="minorHAnsi"/>
          <w:b/>
          <w:caps/>
          <w:sz w:val="22"/>
          <w:szCs w:val="22"/>
        </w:rPr>
        <w:t>de la</w:t>
      </w:r>
      <w:r w:rsidRPr="00540E0A">
        <w:rPr>
          <w:rFonts w:asciiTheme="minorHAnsi" w:hAnsiTheme="minorHAnsi" w:cstheme="minorHAnsi"/>
          <w:b/>
          <w:sz w:val="22"/>
          <w:szCs w:val="22"/>
        </w:rPr>
        <w:t xml:space="preserve"> LEY DE SUBVENCIONES</w:t>
      </w:r>
    </w:p>
    <w:p w:rsidR="0008342E" w:rsidRPr="00540E0A" w:rsidRDefault="0008342E">
      <w:pPr>
        <w:pStyle w:val="Sangra2detindependiente1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pStyle w:val="Sangra2detindependiente1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D/Dª............................................................ con D.N.I. nº........................................., Presidente/a de la Asociación.................................................................. ......................................................................... </w:t>
      </w:r>
    </w:p>
    <w:p w:rsidR="0008342E" w:rsidRPr="00540E0A" w:rsidRDefault="0062405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ab/>
      </w:r>
      <w:r w:rsidRPr="00540E0A">
        <w:rPr>
          <w:rFonts w:asciiTheme="minorHAnsi" w:hAnsiTheme="minorHAnsi" w:cstheme="minorHAnsi"/>
          <w:caps/>
          <w:sz w:val="22"/>
          <w:szCs w:val="22"/>
        </w:rPr>
        <w:t>Efectúa la siguiente DECLARACIÓN</w:t>
      </w:r>
      <w:r w:rsidRPr="00540E0A">
        <w:rPr>
          <w:rFonts w:asciiTheme="minorHAnsi" w:hAnsiTheme="minorHAnsi" w:cstheme="minorHAnsi"/>
          <w:sz w:val="22"/>
          <w:szCs w:val="22"/>
        </w:rPr>
        <w:t>:</w:t>
      </w:r>
    </w:p>
    <w:p w:rsidR="0008342E" w:rsidRPr="00540E0A" w:rsidRDefault="000834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1.- Declara que la Asociación,  reúne los requisitos previstos en el artículo  13 de la Ley 38/2003, de 17 de noviembre General de Subvenciones  para obtener la condición de beneficiario. </w:t>
      </w:r>
    </w:p>
    <w:p w:rsidR="0008342E" w:rsidRPr="00540E0A" w:rsidRDefault="000834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2.- Declara que las actividades y gastos de funcionamiento para las que se solicita subvención:</w:t>
      </w:r>
    </w:p>
    <w:p w:rsidR="0008342E" w:rsidRPr="00540E0A" w:rsidRDefault="0062405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No están financiadas por otra entidad pública o privada.</w:t>
      </w:r>
    </w:p>
    <w:p w:rsidR="0008342E" w:rsidRPr="00540E0A" w:rsidRDefault="0062405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Que se ha solicitado subvención para la financiación de actividades o conceptos contemplados en la presente solicitud a</w:t>
      </w:r>
    </w:p>
    <w:p w:rsidR="0008342E" w:rsidRPr="00540E0A" w:rsidRDefault="000834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9" w:type="dxa"/>
        <w:tblInd w:w="-5" w:type="dxa"/>
        <w:tblLayout w:type="fixed"/>
        <w:tblLook w:val="04A0"/>
      </w:tblPr>
      <w:tblGrid>
        <w:gridCol w:w="3964"/>
        <w:gridCol w:w="2975"/>
        <w:gridCol w:w="2530"/>
      </w:tblGrid>
      <w:tr w:rsidR="0008342E" w:rsidRPr="00540E0A">
        <w:trPr>
          <w:trHeight w:val="3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Entidad a la que se ha solicitado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Importe solicitado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Importe concedido</w:t>
            </w:r>
          </w:p>
        </w:tc>
      </w:tr>
      <w:tr w:rsidR="0008342E" w:rsidRPr="00540E0A">
        <w:trPr>
          <w:trHeight w:val="3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8342E" w:rsidRPr="00540E0A" w:rsidRDefault="000834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3.-  Se compromete a  Cumplir el proyecto o actividad que fundamentó la concesión de la subvención.</w:t>
      </w:r>
    </w:p>
    <w:p w:rsidR="0008342E" w:rsidRPr="00540E0A" w:rsidRDefault="0062405D"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4.- Se compromete a someterse a las actuaciones de comprobación y control que sean debidamente requeridas por los órganos municipales, aportando cuanta información le sea requerida en el ejercicio de estas actuaciones y que estén relacionadas con la concesión de la subvención.</w:t>
      </w:r>
    </w:p>
    <w:p w:rsidR="0008342E" w:rsidRPr="00540E0A" w:rsidRDefault="0062405D">
      <w:pPr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5.-Se compromete a dar la adecuada publicidad del carácter público de la financiación de programas, actividades, o actuaciones de cualquier tipo que sean objeto de subvención por parte de la Concejalía de Participación Social y Ciudadana.</w:t>
      </w: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Cáceres,   .................. 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de .............................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  </w:t>
      </w:r>
      <w:r w:rsidR="003F0122" w:rsidRPr="00540E0A">
        <w:rPr>
          <w:rFonts w:asciiTheme="minorHAnsi" w:hAnsiTheme="minorHAnsi" w:cstheme="minorHAnsi"/>
          <w:sz w:val="22"/>
          <w:szCs w:val="22"/>
        </w:rPr>
        <w:t>2022</w:t>
      </w: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40E0A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540E0A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 w:rsidP="00624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lastRenderedPageBreak/>
        <w:t>Anexo iV</w:t>
      </w:r>
    </w:p>
    <w:p w:rsidR="0008342E" w:rsidRPr="00540E0A" w:rsidRDefault="0062405D" w:rsidP="00624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>CERTIFICACIÓN NÚMERO DE ASOCIADOS</w:t>
      </w: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center"/>
        <w:rPr>
          <w:rFonts w:asciiTheme="minorHAnsi" w:hAnsiTheme="minorHAnsi" w:cstheme="minorHAnsi"/>
          <w:b/>
          <w:sz w:val="22"/>
          <w:szCs w:val="22"/>
          <w:shd w:val="clear" w:color="auto" w:fill="CCCCCC"/>
        </w:rPr>
      </w:pPr>
    </w:p>
    <w:p w:rsidR="0008342E" w:rsidRPr="00540E0A" w:rsidRDefault="0008342E">
      <w:pPr>
        <w:jc w:val="center"/>
        <w:rPr>
          <w:rFonts w:asciiTheme="minorHAnsi" w:hAnsiTheme="minorHAnsi" w:cstheme="minorHAnsi"/>
          <w:b/>
          <w:sz w:val="22"/>
          <w:szCs w:val="22"/>
          <w:shd w:val="clear" w:color="auto" w:fill="CCCCCC"/>
        </w:rPr>
      </w:pPr>
    </w:p>
    <w:p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  <w:shd w:val="clear" w:color="auto" w:fill="CCCCCC"/>
        </w:rPr>
        <w:t>(</w:t>
      </w:r>
      <w:r w:rsidRPr="00540E0A">
        <w:rPr>
          <w:rFonts w:asciiTheme="minorHAnsi" w:hAnsiTheme="minorHAnsi" w:cstheme="minorHAnsi"/>
          <w:sz w:val="22"/>
          <w:szCs w:val="22"/>
        </w:rPr>
        <w:t xml:space="preserve">D/Dª........................................................................................................................................... Secretario/a de la Asociación   de 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Vecinos ..........................................................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 ................................................. ............................................................... </w:t>
      </w:r>
    </w:p>
    <w:p w:rsidR="0008342E" w:rsidRPr="00540E0A" w:rsidRDefault="0062405D">
      <w:pPr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ab/>
      </w:r>
    </w:p>
    <w:p w:rsidR="0008342E" w:rsidRPr="00540E0A" w:rsidRDefault="0062405D">
      <w:pPr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ab/>
        <w:t>C E R T I F I C A</w:t>
      </w:r>
      <w:r w:rsidRPr="00540E0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ab/>
        <w:t xml:space="preserve">Que  el  </w:t>
      </w:r>
      <w:r w:rsidRPr="00540E0A">
        <w:rPr>
          <w:rFonts w:asciiTheme="minorHAnsi" w:hAnsiTheme="minorHAnsi" w:cstheme="minorHAnsi"/>
          <w:spacing w:val="-3"/>
          <w:sz w:val="22"/>
          <w:szCs w:val="22"/>
        </w:rPr>
        <w:t>Nº de socios/as</w:t>
      </w:r>
      <w:r w:rsidR="00F856F8" w:rsidRPr="00540E0A">
        <w:rPr>
          <w:rFonts w:asciiTheme="minorHAnsi" w:hAnsiTheme="minorHAnsi" w:cstheme="minorHAnsi"/>
          <w:sz w:val="22"/>
          <w:szCs w:val="22"/>
        </w:rPr>
        <w:t xml:space="preserve"> a 31 de diciembre de 2021</w:t>
      </w:r>
      <w:r w:rsidRPr="00540E0A">
        <w:rPr>
          <w:rFonts w:asciiTheme="minorHAnsi" w:hAnsiTheme="minorHAnsi" w:cstheme="minorHAnsi"/>
          <w:sz w:val="22"/>
          <w:szCs w:val="22"/>
        </w:rPr>
        <w:t xml:space="preserve"> es  de …………………………..………socios/as y que la cuota anual establecida  es 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de …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>…………………….  Euros.</w:t>
      </w: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 Y para que conste a los efectos oportunos firmo el presente certificado en Cáceres, 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a .........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 de .......................................del  </w:t>
      </w:r>
      <w:r w:rsidR="003F0122" w:rsidRPr="00540E0A">
        <w:rPr>
          <w:rFonts w:asciiTheme="minorHAnsi" w:hAnsiTheme="minorHAnsi" w:cstheme="minorHAnsi"/>
          <w:sz w:val="22"/>
          <w:szCs w:val="22"/>
        </w:rPr>
        <w:t>2022</w:t>
      </w: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40E0A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540E0A">
        <w:rPr>
          <w:rFonts w:asciiTheme="minorHAnsi" w:hAnsiTheme="minorHAnsi" w:cstheme="minorHAnsi"/>
          <w:sz w:val="22"/>
          <w:szCs w:val="22"/>
        </w:rPr>
        <w:t xml:space="preserve"> …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Fdo. Secretario/a de la asociación</w:t>
      </w: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56F8" w:rsidRPr="00540E0A" w:rsidRDefault="00F856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56F8" w:rsidRPr="00540E0A" w:rsidRDefault="00F856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 w:rsidP="00624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lastRenderedPageBreak/>
        <w:t>ANEXO V CERTIFICACIÓN DATOS DE LA ASOCIACIÓN</w:t>
      </w:r>
    </w:p>
    <w:p w:rsidR="0008342E" w:rsidRPr="00540E0A" w:rsidRDefault="0008342E">
      <w:pPr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shd w:val="clear" w:color="auto" w:fill="B3B3B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NOTA :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 A este anexo hay que incorporar inscripción registral del órgano de representación en el Registro Autonómico de Asociaciones)</w:t>
      </w:r>
    </w:p>
    <w:p w:rsidR="0008342E" w:rsidRPr="00540E0A" w:rsidRDefault="000834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D./</w:t>
      </w:r>
      <w:proofErr w:type="spellStart"/>
      <w:r w:rsidRPr="00540E0A">
        <w:rPr>
          <w:rFonts w:asciiTheme="minorHAnsi" w:hAnsiTheme="minorHAnsi" w:cstheme="minorHAnsi"/>
          <w:sz w:val="22"/>
          <w:szCs w:val="22"/>
        </w:rPr>
        <w:t>Dña</w:t>
      </w:r>
      <w:proofErr w:type="spellEnd"/>
      <w:r w:rsidRPr="00540E0A">
        <w:rPr>
          <w:rFonts w:asciiTheme="minorHAnsi" w:hAnsiTheme="minorHAnsi" w:cstheme="minorHAnsi"/>
          <w:sz w:val="22"/>
          <w:szCs w:val="22"/>
        </w:rPr>
        <w:t xml:space="preserve"> …………........................................................................................., Secretario/a de la asociación  ……………………………................................... ..............................................................................................</w:t>
      </w:r>
    </w:p>
    <w:p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>Certifica.</w:t>
      </w:r>
      <w:r w:rsidRPr="00540E0A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40E0A">
        <w:rPr>
          <w:rFonts w:asciiTheme="minorHAnsi" w:hAnsiTheme="minorHAnsi" w:cstheme="minorHAnsi"/>
          <w:b/>
          <w:sz w:val="22"/>
          <w:szCs w:val="22"/>
        </w:rPr>
        <w:t>Primero .</w:t>
      </w:r>
      <w:proofErr w:type="gramEnd"/>
      <w:r w:rsidRPr="00540E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0E0A">
        <w:rPr>
          <w:rFonts w:asciiTheme="minorHAnsi" w:hAnsiTheme="minorHAnsi" w:cstheme="minorHAnsi"/>
          <w:sz w:val="22"/>
          <w:szCs w:val="22"/>
        </w:rPr>
        <w:t>Que según el acuerdo de la Asamblea General de la Asociación adoptado con arreglo a los Estatutos en fecha …………………., los titulares de los órganos de gobierno y representación de la entidad cuyo mandato se encuentra en vigor son los siguientes:</w:t>
      </w:r>
    </w:p>
    <w:p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94" w:type="dxa"/>
        <w:tblInd w:w="-176" w:type="dxa"/>
        <w:tblLayout w:type="fixed"/>
        <w:tblLook w:val="04A0"/>
      </w:tblPr>
      <w:tblGrid>
        <w:gridCol w:w="6504"/>
        <w:gridCol w:w="3090"/>
      </w:tblGrid>
      <w:tr w:rsidR="0008342E" w:rsidRPr="00540E0A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Nombre y apellidos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cargo</w:t>
            </w:r>
          </w:p>
        </w:tc>
      </w:tr>
      <w:tr w:rsidR="0008342E" w:rsidRPr="00540E0A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presidente/a</w:t>
            </w:r>
          </w:p>
        </w:tc>
      </w:tr>
      <w:tr w:rsidR="0008342E" w:rsidRPr="00540E0A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Secretario/a</w:t>
            </w:r>
          </w:p>
        </w:tc>
      </w:tr>
      <w:tr w:rsidR="0008342E" w:rsidRPr="00540E0A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68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lastRenderedPageBreak/>
        <w:t>Segundo.-</w:t>
      </w:r>
      <w:r w:rsidRPr="00540E0A">
        <w:rPr>
          <w:rFonts w:asciiTheme="minorHAnsi" w:hAnsiTheme="minorHAnsi" w:cstheme="minorHAnsi"/>
          <w:sz w:val="22"/>
          <w:szCs w:val="22"/>
        </w:rPr>
        <w:t xml:space="preserve"> Que se ha efectuado Inscripción registral de esta directiva  con 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fecha …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……………..…….. 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dictándose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 resolución con fecha …….………..</w:t>
      </w:r>
    </w:p>
    <w:p w:rsidR="0008342E" w:rsidRPr="00540E0A" w:rsidRDefault="0062405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40E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8342E" w:rsidRPr="00540E0A" w:rsidRDefault="0062405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b/>
          <w:bCs/>
          <w:sz w:val="22"/>
          <w:szCs w:val="22"/>
        </w:rPr>
        <w:t xml:space="preserve">Tercero : </w:t>
      </w:r>
      <w:r w:rsidRPr="00540E0A">
        <w:rPr>
          <w:rFonts w:asciiTheme="minorHAnsi" w:hAnsiTheme="minorHAnsi" w:cstheme="minorHAnsi"/>
          <w:bCs/>
          <w:sz w:val="22"/>
          <w:szCs w:val="22"/>
        </w:rPr>
        <w:t>Que de acuerdo con lo previsto en la Ley orgánica 1/2002 de 22 de marzo, reguladora del derecho de asociación, est</w:t>
      </w:r>
      <w:r w:rsidR="00F856F8" w:rsidRPr="00540E0A">
        <w:rPr>
          <w:rFonts w:asciiTheme="minorHAnsi" w:hAnsiTheme="minorHAnsi" w:cstheme="minorHAnsi"/>
          <w:bCs/>
          <w:sz w:val="22"/>
          <w:szCs w:val="22"/>
        </w:rPr>
        <w:t>a entidad celebró en el año 2021</w:t>
      </w:r>
      <w:r w:rsidRPr="00540E0A">
        <w:rPr>
          <w:rFonts w:asciiTheme="minorHAnsi" w:hAnsiTheme="minorHAnsi" w:cstheme="minorHAnsi"/>
          <w:bCs/>
          <w:sz w:val="22"/>
          <w:szCs w:val="22"/>
        </w:rPr>
        <w:t xml:space="preserve"> Asamblea General ordinaria  </w:t>
      </w:r>
      <w:r w:rsidRPr="00540E0A">
        <w:rPr>
          <w:rFonts w:asciiTheme="minorHAnsi" w:hAnsiTheme="minorHAnsi" w:cstheme="minorHAnsi"/>
          <w:sz w:val="22"/>
          <w:szCs w:val="22"/>
        </w:rPr>
        <w:t xml:space="preserve">en fecha ……..….. 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 ………………. de …………… </w:t>
      </w:r>
      <w:r w:rsidRPr="00540E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40E0A">
        <w:rPr>
          <w:rFonts w:asciiTheme="minorHAnsi" w:hAnsiTheme="minorHAnsi" w:cstheme="minorHAnsi"/>
          <w:sz w:val="22"/>
          <w:szCs w:val="22"/>
        </w:rPr>
        <w:t xml:space="preserve">previa convocatoria hecha en forma estatutaria con la asistencia de ………… socios/as </w:t>
      </w:r>
      <w:r w:rsidRPr="00540E0A">
        <w:rPr>
          <w:rFonts w:asciiTheme="minorHAnsi" w:hAnsiTheme="minorHAnsi" w:cstheme="minorHAnsi"/>
          <w:bCs/>
          <w:sz w:val="22"/>
          <w:szCs w:val="22"/>
        </w:rPr>
        <w:t>.</w:t>
      </w:r>
      <w:r w:rsidRPr="00540E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342E" w:rsidRPr="00540E0A" w:rsidRDefault="0008342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342E" w:rsidRPr="00540E0A" w:rsidRDefault="0062405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b/>
          <w:bCs/>
          <w:sz w:val="22"/>
          <w:szCs w:val="22"/>
        </w:rPr>
        <w:t>Cuarto</w:t>
      </w:r>
      <w:r w:rsidRPr="00540E0A">
        <w:rPr>
          <w:rFonts w:asciiTheme="minorHAnsi" w:hAnsiTheme="minorHAnsi" w:cstheme="minorHAnsi"/>
          <w:sz w:val="22"/>
          <w:szCs w:val="22"/>
        </w:rPr>
        <w:t>. Que en la Asamblea General ordinaria celebrada en fecha …</w:t>
      </w:r>
      <w:proofErr w:type="gramStart"/>
      <w:r w:rsidRPr="00540E0A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 de ………………. de …………… previa convocatoria hecha en forma estatutaria, se aprobó las cuentas del ejercicio 2019 que son:</w:t>
      </w:r>
    </w:p>
    <w:p w:rsidR="0008342E" w:rsidRPr="00540E0A" w:rsidRDefault="0008342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469" w:type="dxa"/>
        <w:tblInd w:w="-5" w:type="dxa"/>
        <w:tblLayout w:type="fixed"/>
        <w:tblLook w:val="04A0"/>
      </w:tblPr>
      <w:tblGrid>
        <w:gridCol w:w="4954"/>
        <w:gridCol w:w="4515"/>
      </w:tblGrid>
      <w:tr w:rsidR="0008342E" w:rsidRPr="00540E0A" w:rsidTr="00485452">
        <w:trPr>
          <w:trHeight w:val="269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342E" w:rsidRPr="00540E0A" w:rsidRDefault="0062405D" w:rsidP="0003248B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>INGRESOS</w:t>
            </w:r>
          </w:p>
        </w:tc>
      </w:tr>
      <w:tr w:rsidR="0008342E" w:rsidRPr="00540E0A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342E" w:rsidRPr="00540E0A" w:rsidRDefault="0062405D" w:rsidP="0003248B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>CONCEPTOS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342E" w:rsidRPr="00540E0A" w:rsidRDefault="0062405D" w:rsidP="0003248B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>IMPORTE</w:t>
            </w:r>
          </w:p>
        </w:tc>
      </w:tr>
      <w:tr w:rsidR="0008342E" w:rsidRPr="00540E0A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 w:rsidP="0003248B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50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58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485452">
        <w:trPr>
          <w:trHeight w:val="82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342E" w:rsidRPr="00485452" w:rsidRDefault="0062405D" w:rsidP="00485452">
            <w:pPr>
              <w:snapToGrid w:val="0"/>
              <w:spacing w:before="240"/>
              <w:rPr>
                <w:rFonts w:asciiTheme="minorHAnsi" w:hAnsiTheme="minorHAnsi" w:cstheme="minorHAnsi"/>
                <w:b/>
                <w:szCs w:val="22"/>
              </w:rPr>
            </w:pPr>
            <w:r w:rsidRPr="00485452">
              <w:rPr>
                <w:rFonts w:asciiTheme="minorHAnsi" w:hAnsiTheme="minorHAnsi" w:cstheme="minorHAnsi"/>
                <w:b/>
                <w:sz w:val="22"/>
                <w:szCs w:val="22"/>
              </w:rPr>
              <w:t>TOTAL INGRESOS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342E" w:rsidRDefault="0062405D" w:rsidP="00485452">
            <w:pPr>
              <w:snapToGrid w:val="0"/>
              <w:spacing w:before="2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452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:rsidR="00485452" w:rsidRPr="00485452" w:rsidRDefault="00485452" w:rsidP="00485452">
            <w:pPr>
              <w:snapToGrid w:val="0"/>
              <w:spacing w:before="240"/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8342E" w:rsidRPr="00540E0A" w:rsidTr="00485452">
        <w:trPr>
          <w:trHeight w:val="269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342E" w:rsidRPr="00540E0A" w:rsidRDefault="0062405D" w:rsidP="0003248B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GASTOS</w:t>
            </w:r>
          </w:p>
        </w:tc>
      </w:tr>
      <w:tr w:rsidR="0008342E" w:rsidRPr="00540E0A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342E" w:rsidRPr="00540E0A" w:rsidRDefault="0062405D" w:rsidP="0003248B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>CONCEPTOS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342E" w:rsidRPr="00540E0A" w:rsidRDefault="0062405D" w:rsidP="0003248B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>IMPORTE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342E" w:rsidRPr="00540E0A" w:rsidRDefault="0062405D"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TOTAL GASTOS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</w:tbl>
    <w:p w:rsidR="0008342E" w:rsidRPr="00540E0A" w:rsidRDefault="0008342E">
      <w:pPr>
        <w:spacing w:line="24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spacing w:line="24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Y para que conste y produzca los efectos que proceda, expido ésta certificación con el visto bueno del Presidente, en la ciudad de ________________________ a ____ de _______________ de </w:t>
      </w:r>
      <w:r w:rsidR="003F0122" w:rsidRPr="00540E0A">
        <w:rPr>
          <w:rFonts w:asciiTheme="minorHAnsi" w:hAnsiTheme="minorHAnsi" w:cstheme="minorHAnsi"/>
          <w:sz w:val="22"/>
          <w:szCs w:val="22"/>
        </w:rPr>
        <w:t>2022</w:t>
      </w:r>
      <w:r w:rsidRPr="00540E0A">
        <w:rPr>
          <w:rFonts w:asciiTheme="minorHAnsi" w:hAnsiTheme="minorHAnsi" w:cstheme="minorHAnsi"/>
          <w:sz w:val="22"/>
          <w:szCs w:val="22"/>
        </w:rPr>
        <w:t>.</w:t>
      </w:r>
    </w:p>
    <w:p w:rsidR="0008342E" w:rsidRPr="00540E0A" w:rsidRDefault="0008342E" w:rsidP="00485452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ab/>
        <w:t>VºBº</w:t>
      </w:r>
    </w:p>
    <w:p w:rsidR="0008342E" w:rsidRPr="00540E0A" w:rsidRDefault="0062405D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EL/LA PRESIDENTE/A</w:t>
      </w:r>
      <w:r w:rsidR="00485452">
        <w:rPr>
          <w:rFonts w:asciiTheme="minorHAnsi" w:hAnsiTheme="minorHAnsi" w:cstheme="minorHAnsi"/>
          <w:sz w:val="22"/>
          <w:szCs w:val="22"/>
        </w:rPr>
        <w:tab/>
      </w:r>
      <w:r w:rsidR="00485452">
        <w:rPr>
          <w:rFonts w:asciiTheme="minorHAnsi" w:hAnsiTheme="minorHAnsi" w:cstheme="minorHAnsi"/>
          <w:sz w:val="22"/>
          <w:szCs w:val="22"/>
        </w:rPr>
        <w:tab/>
      </w:r>
      <w:r w:rsidR="00485452">
        <w:rPr>
          <w:rFonts w:asciiTheme="minorHAnsi" w:hAnsiTheme="minorHAnsi" w:cstheme="minorHAnsi"/>
          <w:sz w:val="22"/>
          <w:szCs w:val="22"/>
        </w:rPr>
        <w:tab/>
      </w:r>
      <w:r w:rsidR="00485452">
        <w:rPr>
          <w:rFonts w:asciiTheme="minorHAnsi" w:hAnsiTheme="minorHAnsi" w:cstheme="minorHAnsi"/>
          <w:sz w:val="22"/>
          <w:szCs w:val="22"/>
        </w:rPr>
        <w:tab/>
      </w:r>
      <w:r w:rsidR="00485452">
        <w:rPr>
          <w:rFonts w:asciiTheme="minorHAnsi" w:hAnsiTheme="minorHAnsi" w:cstheme="minorHAnsi"/>
          <w:sz w:val="22"/>
          <w:szCs w:val="22"/>
        </w:rPr>
        <w:tab/>
      </w:r>
      <w:r w:rsidR="00485452">
        <w:rPr>
          <w:rFonts w:asciiTheme="minorHAnsi" w:hAnsiTheme="minorHAnsi" w:cstheme="minorHAnsi"/>
          <w:sz w:val="22"/>
          <w:szCs w:val="22"/>
        </w:rPr>
        <w:tab/>
      </w:r>
      <w:r w:rsidR="00485452">
        <w:rPr>
          <w:rFonts w:asciiTheme="minorHAnsi" w:hAnsiTheme="minorHAnsi" w:cstheme="minorHAnsi"/>
          <w:sz w:val="22"/>
          <w:szCs w:val="22"/>
        </w:rPr>
        <w:tab/>
      </w:r>
      <w:r w:rsidR="00485452">
        <w:rPr>
          <w:rFonts w:asciiTheme="minorHAnsi" w:hAnsiTheme="minorHAnsi" w:cstheme="minorHAnsi"/>
          <w:sz w:val="22"/>
          <w:szCs w:val="22"/>
        </w:rPr>
        <w:tab/>
        <w:t>EL/LA SECRETARIO/A</w:t>
      </w:r>
    </w:p>
    <w:p w:rsidR="00F856F8" w:rsidRPr="00540E0A" w:rsidRDefault="00F856F8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856F8" w:rsidRPr="00540E0A" w:rsidRDefault="00F856F8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856F8" w:rsidRDefault="00F856F8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3248B" w:rsidRPr="00540E0A" w:rsidRDefault="0003248B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856F8" w:rsidRPr="00540E0A" w:rsidRDefault="00F856F8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856F8" w:rsidRPr="00540E0A" w:rsidRDefault="00F856F8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856F8" w:rsidRPr="00540E0A" w:rsidRDefault="00F856F8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856F8" w:rsidRPr="00540E0A" w:rsidRDefault="00F856F8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Theme="minorHAnsi" w:hAnsiTheme="minorHAnsi" w:cstheme="minorHAnsi"/>
          <w:b/>
          <w:caps/>
          <w:sz w:val="22"/>
          <w:szCs w:val="22"/>
          <w:shd w:val="clear" w:color="auto" w:fill="E6E6E6"/>
        </w:rPr>
      </w:pPr>
      <w:r w:rsidRPr="00540E0A">
        <w:rPr>
          <w:rFonts w:asciiTheme="minorHAnsi" w:hAnsiTheme="minorHAnsi" w:cstheme="minorHAnsi"/>
          <w:b/>
          <w:sz w:val="22"/>
          <w:szCs w:val="22"/>
          <w:shd w:val="clear" w:color="auto" w:fill="E6E6E6"/>
        </w:rPr>
        <w:lastRenderedPageBreak/>
        <w:t xml:space="preserve">ANEXO VI                  </w:t>
      </w:r>
      <w:r w:rsidRPr="00540E0A">
        <w:rPr>
          <w:rFonts w:asciiTheme="minorHAnsi" w:hAnsiTheme="minorHAnsi" w:cstheme="minorHAnsi"/>
          <w:b/>
          <w:caps/>
          <w:sz w:val="22"/>
          <w:szCs w:val="22"/>
          <w:shd w:val="clear" w:color="auto" w:fill="E6E6E6"/>
        </w:rPr>
        <w:t xml:space="preserve">FORMULARIO modalidad mantenimiento </w:t>
      </w:r>
      <w:r w:rsidR="003F0122" w:rsidRPr="00540E0A">
        <w:rPr>
          <w:rFonts w:asciiTheme="minorHAnsi" w:hAnsiTheme="minorHAnsi" w:cstheme="minorHAnsi"/>
          <w:b/>
          <w:caps/>
          <w:sz w:val="22"/>
          <w:szCs w:val="22"/>
          <w:shd w:val="clear" w:color="auto" w:fill="E6E6E6"/>
        </w:rPr>
        <w:t>2022</w:t>
      </w:r>
    </w:p>
    <w:p w:rsidR="0008342E" w:rsidRPr="00540E0A" w:rsidRDefault="000834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Nombre de la asociación ………………………….…………………………………………………..</w:t>
      </w:r>
    </w:p>
    <w:p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Subvención solicitada ……………………………………… €</w:t>
      </w:r>
    </w:p>
    <w:p w:rsidR="0008342E" w:rsidRPr="00540E0A" w:rsidRDefault="000834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342E" w:rsidRPr="00540E0A" w:rsidRDefault="0062405D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B3B3B3"/>
        </w:rPr>
      </w:pPr>
      <w:r w:rsidRPr="00540E0A">
        <w:rPr>
          <w:rFonts w:asciiTheme="minorHAnsi" w:hAnsiTheme="minorHAnsi" w:cstheme="minorHAnsi"/>
          <w:b/>
          <w:sz w:val="22"/>
          <w:szCs w:val="22"/>
          <w:shd w:val="clear" w:color="auto" w:fill="B3B3B3"/>
        </w:rPr>
        <w:t>Nota: Se adjuntarán documentación acreditativa de los gastos tenidos siempre que estos no hubieran sido presentado completos en la memoria justificativa del año 202</w:t>
      </w:r>
      <w:r w:rsidR="00F856F8" w:rsidRPr="00540E0A">
        <w:rPr>
          <w:rFonts w:asciiTheme="minorHAnsi" w:hAnsiTheme="minorHAnsi" w:cstheme="minorHAnsi"/>
          <w:b/>
          <w:sz w:val="22"/>
          <w:szCs w:val="22"/>
          <w:shd w:val="clear" w:color="auto" w:fill="B3B3B3"/>
        </w:rPr>
        <w:t>1</w:t>
      </w:r>
      <w:r w:rsidRPr="00540E0A">
        <w:rPr>
          <w:rFonts w:asciiTheme="minorHAnsi" w:hAnsiTheme="minorHAnsi" w:cstheme="minorHAnsi"/>
          <w:b/>
          <w:sz w:val="22"/>
          <w:szCs w:val="22"/>
          <w:shd w:val="clear" w:color="auto" w:fill="B3B3B3"/>
        </w:rPr>
        <w:t xml:space="preserve"> (tales como resumen de abonos, extracto bancario, o fotocopias de recibos...) Asimismo se presentará el contrato de arrendamiento de la Cafetería -Salón Social caso de poseerla así como un recibo acreditativo del pago de la renta mensual.</w:t>
      </w: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Relación de gastos de mantenimiento para los que solicita subvención  marcar con una x</w:t>
      </w:r>
    </w:p>
    <w:tbl>
      <w:tblPr>
        <w:tblpPr w:leftFromText="141" w:rightFromText="141" w:vertAnchor="text" w:horzAnchor="margin" w:tblpXSpec="center" w:tblpY="182"/>
        <w:tblW w:w="10014" w:type="dxa"/>
        <w:tblLayout w:type="fixed"/>
        <w:tblLook w:val="04A0"/>
      </w:tblPr>
      <w:tblGrid>
        <w:gridCol w:w="5002"/>
        <w:gridCol w:w="5012"/>
      </w:tblGrid>
      <w:tr w:rsidR="0008342E" w:rsidRPr="00540E0A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Start w:id="0" w:name="Casilla15"/>
          <w:p w:rsidR="0008342E" w:rsidRPr="00540E0A" w:rsidRDefault="007C4C30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Arrendamiento Sede</w:t>
            </w:r>
          </w:p>
        </w:tc>
        <w:bookmarkStart w:id="1" w:name="Casilla14"/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7C4C30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Otros indicar</w:t>
            </w:r>
          </w:p>
        </w:tc>
      </w:tr>
      <w:bookmarkStart w:id="2" w:name="Casilla9"/>
      <w:tr w:rsidR="0008342E" w:rsidRPr="00540E0A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7C4C30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Electricidad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bookmarkStart w:id="3" w:name="Casilla10"/>
      <w:tr w:rsidR="0008342E" w:rsidRPr="00540E0A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7C4C30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Agua basura y alcantarillado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bookmarkStart w:id="4" w:name="Casilla12"/>
      <w:tr w:rsidR="0008342E" w:rsidRPr="00540E0A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7C4C30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Telefonía fija y Conexión internet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bookmarkStart w:id="5" w:name="Casilla13"/>
      <w:tr w:rsidR="0008342E" w:rsidRPr="00540E0A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7C4C30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Teléfono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7C4C30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Seguro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shd w:val="clear" w:color="auto" w:fill="0C0C0C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 xml:space="preserve">relación de gastos </w:t>
      </w:r>
    </w:p>
    <w:tbl>
      <w:tblPr>
        <w:tblpPr w:leftFromText="141" w:rightFromText="141" w:vertAnchor="text" w:horzAnchor="margin" w:tblpXSpec="center" w:tblpY="188"/>
        <w:tblW w:w="10218" w:type="dxa"/>
        <w:tblLayout w:type="fixed"/>
        <w:tblLook w:val="04A0"/>
      </w:tblPr>
      <w:tblGrid>
        <w:gridCol w:w="5103"/>
        <w:gridCol w:w="229"/>
        <w:gridCol w:w="559"/>
        <w:gridCol w:w="187"/>
        <w:gridCol w:w="559"/>
        <w:gridCol w:w="3581"/>
      </w:tblGrid>
      <w:tr w:rsidR="0008342E" w:rsidRPr="00540E0A">
        <w:trPr>
          <w:trHeight w:val="285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8342E" w:rsidRPr="00540E0A" w:rsidRDefault="0062405D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A.-  GASTOS ARRENDAMIENTO        </w:t>
            </w:r>
          </w:p>
        </w:tc>
      </w:tr>
      <w:tr w:rsidR="0008342E" w:rsidRPr="00540E0A">
        <w:trPr>
          <w:trHeight w:val="271"/>
        </w:trPr>
        <w:tc>
          <w:tcPr>
            <w:tcW w:w="6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Gastos arrendamiento RENTA MENSUAL 202</w:t>
            </w:r>
            <w:r w:rsidR="00F856F8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271"/>
        </w:trPr>
        <w:tc>
          <w:tcPr>
            <w:tcW w:w="6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A.- TOTAL GASTOS ANUALES ARRENDAMIENTO  202</w:t>
            </w:r>
            <w:r w:rsidR="00F856F8" w:rsidRPr="00540E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271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8342E" w:rsidRPr="00540E0A" w:rsidRDefault="0062405D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>B.- GASTOS ELECTRICIDAD AÑO 202</w:t>
            </w:r>
            <w:r w:rsidR="00F856F8"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08342E" w:rsidRPr="00540E0A">
        <w:trPr>
          <w:trHeight w:val="285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42E" w:rsidRPr="00540E0A" w:rsidRDefault="0062405D" w:rsidP="00F856F8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RELACIÓN DE RECIBOS AÑO 202</w:t>
            </w:r>
            <w:r w:rsidR="00F856F8" w:rsidRPr="00540E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8342E" w:rsidRPr="00540E0A">
        <w:trPr>
          <w:trHeight w:val="397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97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B.- IMPORTE ELECTRICIDAD ANUAL</w:t>
            </w:r>
          </w:p>
        </w:tc>
        <w:tc>
          <w:tcPr>
            <w:tcW w:w="5115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62405D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397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342E" w:rsidRPr="00540E0A" w:rsidRDefault="0062405D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>C.- GASTOS AGUA BASURA Y ALCANTARILLADO AÑO 202</w:t>
            </w:r>
            <w:r w:rsidR="00F856F8"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08342E" w:rsidRPr="00540E0A">
        <w:trPr>
          <w:trHeight w:val="397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RELACIÓN DE RECIBOS AÑO 202</w:t>
            </w:r>
            <w:r w:rsidR="00F856F8" w:rsidRPr="00540E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8342E" w:rsidRPr="00540E0A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97"/>
        </w:trPr>
        <w:tc>
          <w:tcPr>
            <w:tcW w:w="6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C.- IMPORTE AGUA BASURA Y ALCANTARILLADO ANUAL</w:t>
            </w:r>
          </w:p>
          <w:p w:rsidR="0008342E" w:rsidRPr="00540E0A" w:rsidRDefault="0008342E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62405D">
            <w:pPr>
              <w:snapToGrid w:val="0"/>
              <w:ind w:left="151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                                             €</w:t>
            </w:r>
          </w:p>
        </w:tc>
      </w:tr>
      <w:tr w:rsidR="0008342E" w:rsidRPr="00540E0A">
        <w:trPr>
          <w:trHeight w:val="271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8342E" w:rsidRPr="00540E0A" w:rsidRDefault="0062405D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D.- </w:t>
            </w: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GASTOS telefonia fija  y c</w:t>
            </w:r>
            <w:r w:rsidR="00F856F8"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onexión a internet(mediante ADsl</w:t>
            </w: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o fibra)</w:t>
            </w: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8342E" w:rsidRPr="00540E0A">
        <w:trPr>
          <w:trHeight w:val="271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ind w:left="-69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CONEXIÓN Internet  </w:t>
            </w:r>
            <w:bookmarkStart w:id="6" w:name="Casilla22"/>
            <w:r w:rsidR="007C4C30"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C4C30">
              <w:rPr>
                <w:rFonts w:asciiTheme="minorHAnsi" w:hAnsiTheme="minorHAnsi" w:cstheme="minorHAnsi"/>
                <w:sz w:val="22"/>
                <w:szCs w:val="22"/>
              </w:rPr>
            </w:r>
            <w:r w:rsidR="007C4C3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C4C30"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</w:t>
            </w:r>
            <w:bookmarkStart w:id="7" w:name="Casilla23"/>
            <w:r w:rsidR="007C4C30"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C4C30">
              <w:rPr>
                <w:rFonts w:asciiTheme="minorHAnsi" w:hAnsiTheme="minorHAnsi" w:cstheme="minorHAnsi"/>
                <w:sz w:val="22"/>
                <w:szCs w:val="22"/>
              </w:rPr>
            </w:r>
            <w:r w:rsidR="007C4C3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C4C30"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 no</w:t>
            </w:r>
          </w:p>
          <w:p w:rsidR="0008342E" w:rsidRPr="00540E0A" w:rsidRDefault="0062405D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CUOTA MENSUAL ESTABLECIDA SIN LLAMADAS…………………….</w:t>
            </w:r>
          </w:p>
          <w:p w:rsidR="0008342E" w:rsidRPr="00540E0A" w:rsidRDefault="0062405D" w:rsidP="00F856F8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RELACIÓN DE RECIBOS AÑO 202</w:t>
            </w:r>
            <w:r w:rsidR="00F856F8" w:rsidRPr="00540E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8342E" w:rsidRPr="00540E0A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454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B.- </w:t>
            </w: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IMPORTE CONEXIÓN BANDA ANCHA ANUAL con llamadas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62405D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271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342E" w:rsidRPr="00540E0A" w:rsidRDefault="0062405D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E.- GASTOS TELEFONÍA MÓVIL</w:t>
            </w:r>
          </w:p>
        </w:tc>
      </w:tr>
      <w:tr w:rsidR="0008342E" w:rsidRPr="00540E0A">
        <w:trPr>
          <w:trHeight w:val="347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ind w:left="151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RELACIÓN DE RECIBOS AÑO 202</w:t>
            </w:r>
            <w:r w:rsidR="00F856F8" w:rsidRPr="00540E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8342E" w:rsidRPr="00540E0A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D.- IMPORTE TELEFONÍA movil ANUAL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62405D">
            <w:pPr>
              <w:snapToGrid w:val="0"/>
              <w:ind w:left="151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€</w:t>
            </w:r>
          </w:p>
        </w:tc>
      </w:tr>
      <w:tr w:rsidR="0008342E" w:rsidRPr="00540E0A">
        <w:trPr>
          <w:trHeight w:val="353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8342E" w:rsidRPr="00540E0A" w:rsidRDefault="0062405D" w:rsidP="00F856F8">
            <w:pPr>
              <w:snapToGrid w:val="0"/>
              <w:ind w:left="-69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F.- </w:t>
            </w: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OTROS GASTOS para los que se solicita subvencion indicando gasto 202</w:t>
            </w:r>
            <w:r w:rsidR="00F856F8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1</w:t>
            </w:r>
          </w:p>
        </w:tc>
      </w:tr>
      <w:tr w:rsidR="0008342E" w:rsidRPr="00540E0A">
        <w:trPr>
          <w:trHeight w:val="362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Concepto </w:t>
            </w: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8342E" w:rsidRPr="00540E0A" w:rsidRDefault="0062405D" w:rsidP="00F856F8">
            <w:pPr>
              <w:snapToGrid w:val="0"/>
              <w:ind w:left="-69"/>
              <w:jc w:val="both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Importe anual  202</w:t>
            </w:r>
            <w:r w:rsidR="00F856F8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1</w:t>
            </w:r>
          </w:p>
        </w:tc>
      </w:tr>
      <w:tr w:rsidR="0008342E" w:rsidRPr="00540E0A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f.1</w:t>
            </w: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Seguro </w:t>
            </w: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F.-  TOTAL otros gastos mantenimiento</w:t>
            </w: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62405D">
            <w:pPr>
              <w:snapToGrid w:val="0"/>
              <w:ind w:left="-69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56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342E" w:rsidRPr="00540E0A" w:rsidRDefault="0062405D" w:rsidP="00F856F8">
            <w:pPr>
              <w:snapToGrid w:val="0"/>
              <w:ind w:left="-69"/>
              <w:jc w:val="right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Total gastos mantenimiento año 202</w:t>
            </w:r>
            <w:r w:rsidR="00F856F8"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1</w:t>
            </w: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                                                             €</w:t>
            </w:r>
          </w:p>
        </w:tc>
      </w:tr>
      <w:tr w:rsidR="0008342E" w:rsidRPr="00540E0A">
        <w:trPr>
          <w:trHeight w:val="580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1" w:rightFromText="141" w:vertAnchor="text" w:horzAnchor="margin" w:tblpY="16"/>
              <w:tblW w:w="10218" w:type="dxa"/>
              <w:tblLayout w:type="fixed"/>
              <w:tblLook w:val="04A0"/>
            </w:tblPr>
            <w:tblGrid>
              <w:gridCol w:w="5333"/>
              <w:gridCol w:w="932"/>
              <w:gridCol w:w="3953"/>
            </w:tblGrid>
            <w:tr w:rsidR="0008342E" w:rsidRPr="00540E0A">
              <w:trPr>
                <w:trHeight w:val="463"/>
              </w:trPr>
              <w:tc>
                <w:tcPr>
                  <w:tcW w:w="6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08342E" w:rsidRPr="00540E0A" w:rsidRDefault="0062405D">
                  <w:pPr>
                    <w:snapToGrid w:val="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 xml:space="preserve">CONCEPTO </w:t>
                  </w: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8342E" w:rsidRPr="00540E0A" w:rsidRDefault="0062405D">
                  <w:pPr>
                    <w:snapToGrid w:val="0"/>
                    <w:ind w:left="-69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INGRESOS ANUALES 202</w:t>
                  </w:r>
                  <w:r w:rsidR="00F856F8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08342E" w:rsidRPr="00540E0A">
              <w:trPr>
                <w:trHeight w:val="510"/>
              </w:trPr>
              <w:tc>
                <w:tcPr>
                  <w:tcW w:w="6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342E" w:rsidRPr="00540E0A" w:rsidRDefault="0062405D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CAFETERÍA- SALÓN SOCIAL</w:t>
                  </w:r>
                </w:p>
                <w:p w:rsidR="0008342E" w:rsidRPr="00540E0A" w:rsidRDefault="007C4C30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SÍ        </w:t>
                  </w: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</w:t>
                  </w:r>
                </w:p>
                <w:p w:rsidR="0008342E" w:rsidRPr="00540E0A" w:rsidRDefault="00F856F8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RENTA MENSUAL 2021</w:t>
                  </w:r>
                  <w:r w:rsidR="0062405D"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___________</w:t>
                  </w:r>
                </w:p>
                <w:p w:rsidR="0008342E" w:rsidRPr="00540E0A" w:rsidRDefault="0062405D"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OBSERVACIONES</w:t>
                  </w:r>
                </w:p>
                <w:p w:rsidR="0008342E" w:rsidRPr="00540E0A" w:rsidRDefault="0008342E"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342E" w:rsidRPr="00540E0A" w:rsidRDefault="0062405D">
                  <w:pPr>
                    <w:snapToGrid w:val="0"/>
                    <w:ind w:left="-69"/>
                    <w:jc w:val="right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€</w:t>
                  </w:r>
                </w:p>
              </w:tc>
            </w:tr>
            <w:tr w:rsidR="0008342E" w:rsidRPr="00540E0A">
              <w:trPr>
                <w:trHeight w:val="510"/>
              </w:trPr>
              <w:tc>
                <w:tcPr>
                  <w:tcW w:w="6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342E" w:rsidRPr="00540E0A" w:rsidRDefault="0062405D">
                  <w:pPr>
                    <w:snapToGrid w:val="0"/>
                    <w:jc w:val="both"/>
                    <w:rPr>
                      <w:rFonts w:asciiTheme="minorHAnsi" w:hAnsiTheme="minorHAnsi" w:cstheme="minorHAnsi"/>
                      <w:caps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caps/>
                      <w:sz w:val="22"/>
                      <w:szCs w:val="22"/>
                    </w:rPr>
                    <w:t>APORTACIONES OTRAS ENTIDADES al mantenimiento sede</w:t>
                  </w: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342E" w:rsidRPr="00540E0A" w:rsidRDefault="0062405D">
                  <w:pPr>
                    <w:snapToGrid w:val="0"/>
                    <w:ind w:left="-69"/>
                    <w:jc w:val="right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€</w:t>
                  </w:r>
                </w:p>
              </w:tc>
            </w:tr>
            <w:tr w:rsidR="0008342E" w:rsidRPr="00540E0A">
              <w:trPr>
                <w:trHeight w:val="510"/>
              </w:trPr>
              <w:tc>
                <w:tcPr>
                  <w:tcW w:w="6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342E" w:rsidRPr="00540E0A" w:rsidRDefault="0062405D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JUEGOS RECREATIVOS</w:t>
                  </w: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342E" w:rsidRPr="00540E0A" w:rsidRDefault="0062405D">
                  <w:pPr>
                    <w:snapToGrid w:val="0"/>
                    <w:ind w:left="-69"/>
                    <w:jc w:val="right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€</w:t>
                  </w:r>
                </w:p>
              </w:tc>
            </w:tr>
            <w:tr w:rsidR="0008342E" w:rsidRPr="00540E0A">
              <w:trPr>
                <w:trHeight w:val="510"/>
              </w:trPr>
              <w:tc>
                <w:tcPr>
                  <w:tcW w:w="6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342E" w:rsidRPr="00540E0A" w:rsidRDefault="0062405D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OTROS INDICAR</w:t>
                  </w:r>
                </w:p>
                <w:p w:rsidR="0008342E" w:rsidRPr="00540E0A" w:rsidRDefault="0008342E"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342E" w:rsidRPr="00540E0A" w:rsidRDefault="0062405D">
                  <w:pPr>
                    <w:snapToGrid w:val="0"/>
                    <w:ind w:left="-69"/>
                    <w:jc w:val="right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€</w:t>
                  </w:r>
                </w:p>
              </w:tc>
            </w:tr>
            <w:tr w:rsidR="0008342E" w:rsidRPr="00540E0A">
              <w:trPr>
                <w:trHeight w:val="463"/>
              </w:trPr>
              <w:tc>
                <w:tcPr>
                  <w:tcW w:w="62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08342E" w:rsidRPr="00540E0A" w:rsidRDefault="0062405D">
                  <w:pPr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TOTAL INGRESOS</w:t>
                  </w:r>
                </w:p>
              </w:tc>
              <w:tc>
                <w:tcPr>
                  <w:tcW w:w="3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08342E" w:rsidRPr="00540E0A" w:rsidRDefault="0062405D">
                  <w:pPr>
                    <w:snapToGrid w:val="0"/>
                    <w:ind w:left="-69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>€</w:t>
                  </w:r>
                </w:p>
              </w:tc>
            </w:tr>
            <w:tr w:rsidR="0008342E" w:rsidRPr="00540E0A">
              <w:trPr>
                <w:trHeight w:val="389"/>
              </w:trPr>
              <w:tc>
                <w:tcPr>
                  <w:tcW w:w="102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C0C0C"/>
                  <w:vAlign w:val="center"/>
                </w:tcPr>
                <w:p w:rsidR="0008342E" w:rsidRPr="00540E0A" w:rsidRDefault="0062405D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USO SEDE SOCIAL</w:t>
                  </w:r>
                </w:p>
              </w:tc>
            </w:tr>
            <w:tr w:rsidR="0008342E" w:rsidRPr="00540E0A">
              <w:trPr>
                <w:trHeight w:val="1544"/>
              </w:trPr>
              <w:tc>
                <w:tcPr>
                  <w:tcW w:w="102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342E" w:rsidRPr="00540E0A" w:rsidRDefault="0062405D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Breve Descripción de los actividades habituales de la sede social </w:t>
                  </w: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3248B" w:rsidRPr="00540E0A" w:rsidRDefault="0003248B" w:rsidP="0003248B"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08342E" w:rsidRPr="00540E0A">
              <w:trPr>
                <w:trHeight w:val="275"/>
              </w:trPr>
              <w:tc>
                <w:tcPr>
                  <w:tcW w:w="5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8342E" w:rsidRPr="00540E0A" w:rsidRDefault="0062405D">
                  <w:pPr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  <w:r w:rsidRPr="00540E0A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Horario Apertura y cierre habitual</w:t>
                  </w:r>
                </w:p>
              </w:tc>
              <w:tc>
                <w:tcPr>
                  <w:tcW w:w="48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342E" w:rsidRPr="00540E0A" w:rsidRDefault="0008342E">
                  <w:pPr>
                    <w:snapToGrid w:val="0"/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:rsidR="0008342E" w:rsidRPr="00540E0A" w:rsidRDefault="0008342E">
                  <w:pPr>
                    <w:ind w:left="-69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03248B" w:rsidRDefault="0003248B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</w:pPr>
          </w:p>
          <w:p w:rsidR="0008342E" w:rsidRPr="00540E0A" w:rsidRDefault="0062405D">
            <w:pPr>
              <w:snapToGrid w:val="0"/>
              <w:ind w:left="-69"/>
              <w:jc w:val="center"/>
              <w:rPr>
                <w:rFonts w:asciiTheme="minorHAnsi" w:hAnsiTheme="minorHAnsi" w:cstheme="minorHAnsi"/>
                <w:b/>
                <w:caps/>
                <w:szCs w:val="22"/>
                <w:u w:val="single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  <w:t xml:space="preserve">Previsión Gastos  año </w:t>
            </w:r>
            <w:r w:rsidR="003F0122"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  <w:u w:val="single"/>
              </w:rPr>
              <w:t>2022</w:t>
            </w:r>
          </w:p>
          <w:p w:rsidR="0008342E" w:rsidRPr="00540E0A" w:rsidRDefault="0062405D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Indicar si la previsión de gastos en el año </w:t>
            </w:r>
            <w:r w:rsidR="003F0122" w:rsidRPr="00540E0A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es superior, similar, o inferior al año 2020. La estimación de incremento o decremento y los motivos de dicha modificación</w:t>
            </w: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ind w:left="-69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8342E" w:rsidRPr="00540E0A" w:rsidRDefault="0062405D">
      <w:pPr>
        <w:jc w:val="both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08342E" w:rsidRPr="00540E0A" w:rsidRDefault="0062405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 xml:space="preserve">INGRESOS VINCULADOS A LA UTILIZACIÓN DE SEDE SOCIAL </w:t>
      </w:r>
    </w:p>
    <w:p w:rsidR="0008342E" w:rsidRPr="00540E0A" w:rsidRDefault="0008342E">
      <w:pPr>
        <w:jc w:val="center"/>
        <w:rPr>
          <w:rFonts w:asciiTheme="minorHAnsi" w:hAnsiTheme="minorHAnsi" w:cstheme="minorHAnsi"/>
          <w:caps/>
          <w:sz w:val="22"/>
          <w:szCs w:val="22"/>
        </w:rPr>
      </w:pPr>
    </w:p>
    <w:p w:rsidR="0008342E" w:rsidRPr="00540E0A" w:rsidRDefault="0062405D">
      <w:pPr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>c</w:t>
      </w:r>
      <w:r w:rsidRPr="00540E0A">
        <w:rPr>
          <w:rFonts w:asciiTheme="minorHAnsi" w:hAnsiTheme="minorHAnsi" w:cstheme="minorHAnsi"/>
          <w:sz w:val="22"/>
          <w:szCs w:val="22"/>
        </w:rPr>
        <w:t>áceres a ___________</w:t>
      </w:r>
      <w:r w:rsidRPr="00540E0A">
        <w:rPr>
          <w:rFonts w:asciiTheme="minorHAnsi" w:hAnsiTheme="minorHAnsi" w:cstheme="minorHAnsi"/>
          <w:caps/>
          <w:sz w:val="22"/>
          <w:szCs w:val="22"/>
        </w:rPr>
        <w:t>____________________</w:t>
      </w:r>
      <w:r w:rsidR="003F0122" w:rsidRPr="00540E0A">
        <w:rPr>
          <w:rFonts w:asciiTheme="minorHAnsi" w:hAnsiTheme="minorHAnsi" w:cstheme="minorHAnsi"/>
          <w:caps/>
          <w:sz w:val="22"/>
          <w:szCs w:val="22"/>
        </w:rPr>
        <w:t>2022</w:t>
      </w:r>
    </w:p>
    <w:p w:rsidR="0008342E" w:rsidRPr="00540E0A" w:rsidRDefault="0008342E">
      <w:pPr>
        <w:jc w:val="center"/>
        <w:rPr>
          <w:rFonts w:asciiTheme="minorHAnsi" w:hAnsiTheme="minorHAnsi" w:cstheme="minorHAnsi"/>
          <w:caps/>
          <w:sz w:val="22"/>
          <w:szCs w:val="22"/>
        </w:rPr>
      </w:pPr>
    </w:p>
    <w:p w:rsidR="0008342E" w:rsidRPr="00540E0A" w:rsidRDefault="0008342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08342E" w:rsidRPr="00540E0A" w:rsidRDefault="0008342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08342E" w:rsidRPr="00540E0A" w:rsidRDefault="0062405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proofErr w:type="spellStart"/>
      <w:r w:rsidRPr="00540E0A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540E0A">
        <w:rPr>
          <w:rFonts w:asciiTheme="minorHAnsi" w:hAnsiTheme="minorHAnsi" w:cstheme="minorHAnsi"/>
          <w:caps/>
          <w:sz w:val="22"/>
          <w:szCs w:val="22"/>
        </w:rPr>
        <w:t>_</w:t>
      </w:r>
      <w:r w:rsidRPr="00540E0A">
        <w:rPr>
          <w:rFonts w:asciiTheme="minorHAnsi" w:hAnsiTheme="minorHAnsi" w:cstheme="minorHAnsi"/>
          <w:b/>
          <w:caps/>
          <w:sz w:val="22"/>
          <w:szCs w:val="22"/>
        </w:rPr>
        <w:t>_______________________</w:t>
      </w:r>
    </w:p>
    <w:p w:rsidR="0008342E" w:rsidRPr="00540E0A" w:rsidRDefault="0008342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F856F8" w:rsidRPr="00540E0A" w:rsidRDefault="00F856F8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F856F8" w:rsidRPr="00540E0A" w:rsidRDefault="00F856F8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F856F8" w:rsidRPr="00540E0A" w:rsidRDefault="00F856F8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F856F8" w:rsidRPr="00540E0A" w:rsidRDefault="00F856F8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F856F8" w:rsidRPr="00540E0A" w:rsidRDefault="00F856F8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F856F8" w:rsidRPr="00540E0A" w:rsidRDefault="00F856F8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08342E" w:rsidRPr="00540E0A" w:rsidRDefault="0062405D" w:rsidP="0062405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 xml:space="preserve">ANEXO VII   </w:t>
      </w:r>
    </w:p>
    <w:p w:rsidR="0008342E" w:rsidRPr="00540E0A" w:rsidRDefault="0062405D" w:rsidP="0062405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 xml:space="preserve">FORMULARIO modalidad b: DINAMIZACIÓN PARTICIPACION CIUDADANA </w:t>
      </w:r>
      <w:r w:rsidR="003F0122" w:rsidRPr="00540E0A">
        <w:rPr>
          <w:rFonts w:asciiTheme="minorHAnsi" w:hAnsiTheme="minorHAnsi" w:cstheme="minorHAnsi"/>
          <w:b/>
          <w:caps/>
          <w:sz w:val="22"/>
          <w:szCs w:val="22"/>
        </w:rPr>
        <w:t>2022</w:t>
      </w:r>
    </w:p>
    <w:p w:rsidR="0008342E" w:rsidRPr="00540E0A" w:rsidRDefault="0008342E" w:rsidP="0062405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08342E" w:rsidRPr="00540E0A" w:rsidRDefault="0008342E">
      <w:pPr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8342E" w:rsidRPr="00540E0A" w:rsidRDefault="0062405D">
      <w:pPr>
        <w:shd w:val="clear" w:color="auto" w:fill="B3B3B3"/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>(Nota: Se podrá acompañar a este formulario memoria o proyecto más descriptivo de las actividades y actuaciones relacionadas en este formulario)</w:t>
      </w:r>
    </w:p>
    <w:p w:rsidR="0008342E" w:rsidRPr="00540E0A" w:rsidRDefault="000834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342E" w:rsidRPr="00540E0A" w:rsidRDefault="0062405D">
      <w:pPr>
        <w:rPr>
          <w:rFonts w:asciiTheme="minorHAnsi" w:hAnsiTheme="minorHAnsi" w:cstheme="minorHAnsi"/>
          <w:caps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>Nombre de la ENTIDAD ………………………….…………………………………………………..</w:t>
      </w:r>
    </w:p>
    <w:p w:rsidR="0008342E" w:rsidRPr="00540E0A" w:rsidRDefault="0062405D">
      <w:pPr>
        <w:rPr>
          <w:rFonts w:asciiTheme="minorHAnsi" w:hAnsiTheme="minorHAnsi" w:cstheme="minorHAnsi"/>
          <w:caps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>Subvención solicitada  ……………………………………… €</w:t>
      </w:r>
    </w:p>
    <w:p w:rsidR="0008342E" w:rsidRPr="00540E0A" w:rsidRDefault="000834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342E" w:rsidRPr="00540E0A" w:rsidRDefault="0062405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>RELACIÓN DE ACTIVIDADES a financiar CON CARGO A LA SUBVENCIÓN</w:t>
      </w:r>
    </w:p>
    <w:p w:rsidR="0008342E" w:rsidRPr="00540E0A" w:rsidRDefault="0062405D">
      <w:pPr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 xml:space="preserve">Resumen SOLICITUD SUBVENCIÓN  programa eventos </w:t>
      </w: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24" w:type="dxa"/>
        <w:tblInd w:w="-708" w:type="dxa"/>
        <w:tblLayout w:type="fixed"/>
        <w:tblLook w:val="04A0"/>
      </w:tblPr>
      <w:tblGrid>
        <w:gridCol w:w="5783"/>
        <w:gridCol w:w="2410"/>
        <w:gridCol w:w="2031"/>
      </w:tblGrid>
      <w:tr w:rsidR="0008342E" w:rsidRPr="00540E0A" w:rsidTr="00F856F8">
        <w:trPr>
          <w:trHeight w:val="1354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SOLICITA SUBVENCIÓN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IMPORTE en euros</w:t>
            </w:r>
          </w:p>
          <w:p w:rsidR="0008342E" w:rsidRPr="00540E0A" w:rsidRDefault="0062405D">
            <w:pPr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de la SUBVENCIÓN solicitada</w:t>
            </w:r>
          </w:p>
        </w:tc>
      </w:tr>
      <w:tr w:rsidR="0008342E" w:rsidRPr="00540E0A">
        <w:trPr>
          <w:trHeight w:hRule="exact" w:val="71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 w:rsidP="00621DD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ACTIVIDAD Nº 1:</w:t>
            </w:r>
          </w:p>
          <w:p w:rsidR="0008342E" w:rsidRPr="00540E0A" w:rsidRDefault="0008342E" w:rsidP="00621DD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 w:rsidP="00621DD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 w:rsidP="00621DD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42E" w:rsidRPr="00540E0A" w:rsidRDefault="007C4C30" w:rsidP="00621DD4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 w:rsidP="00621DD4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849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 w:rsidP="00621DD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ACTIVIDAD Nº 2</w:t>
            </w:r>
          </w:p>
          <w:p w:rsidR="0008342E" w:rsidRPr="00540E0A" w:rsidRDefault="0008342E" w:rsidP="00621DD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42E" w:rsidRPr="00540E0A" w:rsidRDefault="007C4C30" w:rsidP="00621DD4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 w:rsidP="00621DD4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84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 w:rsidP="00621DD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ACTIVIDAD Nº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42E" w:rsidRPr="00540E0A" w:rsidRDefault="007C4C30" w:rsidP="00621DD4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 w:rsidP="00621DD4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84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 w:rsidP="00621DD4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ACTIVIDAD Nº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42E" w:rsidRPr="00540E0A" w:rsidRDefault="007C4C30" w:rsidP="00621DD4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 w:rsidP="00621DD4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93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 w:rsidP="00621DD4">
            <w:pPr>
              <w:snapToGrid w:val="0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 w:rsidR="0008342E" w:rsidRPr="00540E0A" w:rsidRDefault="0062405D" w:rsidP="00621DD4">
            <w:pPr>
              <w:snapToGrid w:val="0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total</w:t>
            </w:r>
          </w:p>
          <w:p w:rsidR="0008342E" w:rsidRPr="00540E0A" w:rsidRDefault="0008342E" w:rsidP="00621DD4">
            <w:pPr>
              <w:snapToGrid w:val="0"/>
              <w:jc w:val="both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 w:rsidP="00621DD4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 w:rsidP="00621DD4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8342E" w:rsidRPr="00540E0A" w:rsidRDefault="0008342E" w:rsidP="00621DD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08342E" w:rsidRPr="00540E0A" w:rsidRDefault="0008342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10090" w:type="dxa"/>
        <w:tblInd w:w="-601" w:type="dxa"/>
        <w:tblLayout w:type="fixed"/>
        <w:tblLook w:val="04A0"/>
      </w:tblPr>
      <w:tblGrid>
        <w:gridCol w:w="10090"/>
      </w:tblGrid>
      <w:tr w:rsidR="0008342E" w:rsidRPr="00540E0A">
        <w:trPr>
          <w:trHeight w:val="270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Cs w:val="22"/>
              </w:rPr>
              <w:t>OBJETIVOS QUE SE PERSIGUE:</w:t>
            </w:r>
          </w:p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</w:p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</w:p>
        </w:tc>
      </w:tr>
      <w:tr w:rsidR="0008342E" w:rsidRPr="00540E0A">
        <w:trPr>
          <w:trHeight w:val="270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Fechas de realización:_____________________________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DETALLE ACTIVIDADES  PROGRAMADAS Y COSTES 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5B46F4" w:rsidRPr="00540E0A" w:rsidRDefault="00624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Nº 1: </w:t>
            </w:r>
          </w:p>
          <w:p w:rsidR="005B46F4" w:rsidRPr="00540E0A" w:rsidRDefault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Nombre actividad:</w:t>
            </w:r>
          </w:p>
          <w:p w:rsidR="005B46F4" w:rsidRPr="00540E0A" w:rsidRDefault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Objetivo:</w:t>
            </w:r>
          </w:p>
          <w:p w:rsidR="005B46F4" w:rsidRPr="00540E0A" w:rsidRDefault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Descripción:</w:t>
            </w:r>
          </w:p>
          <w:p w:rsidR="005B46F4" w:rsidRPr="00540E0A" w:rsidRDefault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Recursos necesarios:</w:t>
            </w:r>
          </w:p>
          <w:p w:rsidR="0008342E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621DD4" w:rsidRPr="00540E0A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Nº 2: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Nombre actividad: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Objetivo: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Recursos necesarios: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Nº 3: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Nombre actividad: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Objetivo: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Recursos necesarios: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Nº 4: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Nombre actividad: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Objetivo: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Recursos necesarios: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 DEL SECTOR DE POBLACIÓN AL QUE SE DIRIGE, NÚMERO DE DESTINATARIOS Y EDAD: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 w:rsidP="00621DD4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 w:rsidP="00621DD4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Cs w:val="22"/>
              </w:rPr>
              <w:t>FUNDAMENTACIÓN DE LA PERSPECTIVA DE GÉNERO:</w:t>
            </w:r>
          </w:p>
          <w:p w:rsidR="0008342E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621DD4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:rsidR="00621DD4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:rsidR="00621DD4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:rsidR="00621DD4" w:rsidRPr="00540E0A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Cs w:val="22"/>
              </w:rPr>
              <w:t>QUE OBJETIVO DE DESARROLLO SOSTENIBLE APLICA EN LA ACTIVIDAD: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179" w:type="dxa"/>
        <w:tblInd w:w="-601" w:type="dxa"/>
        <w:tblLayout w:type="fixed"/>
        <w:tblLook w:val="04A0"/>
      </w:tblPr>
      <w:tblGrid>
        <w:gridCol w:w="3425"/>
        <w:gridCol w:w="1698"/>
        <w:gridCol w:w="1715"/>
        <w:gridCol w:w="2058"/>
        <w:gridCol w:w="1124"/>
        <w:gridCol w:w="159"/>
      </w:tblGrid>
      <w:tr w:rsidR="0008342E" w:rsidRPr="00540E0A">
        <w:trPr>
          <w:trHeight w:val="133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DESCRIPCIÓN ACTIVIDAD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FECHA PREVISTA REALIZACIÓN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GASTO A FINANCIAR POR  LA SUBVENCIÓN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IMPORTE APORTACIONES PARTICIPANTES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total cost</w:t>
            </w:r>
            <w:r w:rsidR="005B46F4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e</w:t>
            </w:r>
          </w:p>
        </w:tc>
      </w:tr>
      <w:tr w:rsidR="0008342E" w:rsidRPr="00540E0A">
        <w:trPr>
          <w:trHeight w:val="83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Cs w:val="22"/>
              </w:rPr>
              <w:t>nº 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83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Cs w:val="22"/>
              </w:rPr>
              <w:t>Nº 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83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Cs w:val="22"/>
              </w:rPr>
              <w:t>Nº 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ind w:left="4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83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Cs w:val="22"/>
              </w:rPr>
              <w:t>Nº 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83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71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342E" w:rsidRPr="00540E0A" w:rsidRDefault="0062405D"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TOTAL GASTOS: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gridAfter w:val="1"/>
          <w:wAfter w:w="159" w:type="dxa"/>
          <w:trHeight w:val="255"/>
        </w:trPr>
        <w:tc>
          <w:tcPr>
            <w:tcW w:w="10020" w:type="dxa"/>
            <w:gridSpan w:val="5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otros eventos            </w:t>
            </w:r>
          </w:p>
        </w:tc>
      </w:tr>
      <w:tr w:rsidR="0008342E" w:rsidRPr="00540E0A">
        <w:trPr>
          <w:gridAfter w:val="1"/>
          <w:wAfter w:w="159" w:type="dxa"/>
          <w:trHeight w:val="255"/>
        </w:trPr>
        <w:tc>
          <w:tcPr>
            <w:tcW w:w="10020" w:type="dxa"/>
            <w:gridSpan w:val="5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DETALLE ACTIVIDADES  realizadas y fechas</w:t>
            </w: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COLABORACIÓN CONJUNTA CON OTRAS ENTIDADES </w:t>
      </w:r>
      <w:bookmarkStart w:id="8" w:name="Casilla18"/>
      <w:r w:rsidR="007C4C30" w:rsidRPr="00540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E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C4C30">
        <w:rPr>
          <w:rFonts w:asciiTheme="minorHAnsi" w:hAnsiTheme="minorHAnsi" w:cstheme="minorHAnsi"/>
          <w:sz w:val="22"/>
          <w:szCs w:val="22"/>
        </w:rPr>
      </w:r>
      <w:r w:rsidR="007C4C30">
        <w:rPr>
          <w:rFonts w:asciiTheme="minorHAnsi" w:hAnsiTheme="minorHAnsi" w:cstheme="minorHAnsi"/>
          <w:sz w:val="22"/>
          <w:szCs w:val="22"/>
        </w:rPr>
        <w:fldChar w:fldCharType="separate"/>
      </w:r>
      <w:r w:rsidR="007C4C30" w:rsidRPr="00540E0A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540E0A">
        <w:rPr>
          <w:rFonts w:asciiTheme="minorHAnsi" w:hAnsiTheme="minorHAnsi" w:cstheme="minorHAnsi"/>
          <w:sz w:val="22"/>
          <w:szCs w:val="22"/>
        </w:rPr>
        <w:t xml:space="preserve"> SI </w:t>
      </w:r>
      <w:bookmarkStart w:id="9" w:name="Casilla19"/>
      <w:r w:rsidR="007C4C30" w:rsidRPr="00540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E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C4C30">
        <w:rPr>
          <w:rFonts w:asciiTheme="minorHAnsi" w:hAnsiTheme="minorHAnsi" w:cstheme="minorHAnsi"/>
          <w:sz w:val="22"/>
          <w:szCs w:val="22"/>
        </w:rPr>
      </w:r>
      <w:r w:rsidR="007C4C30">
        <w:rPr>
          <w:rFonts w:asciiTheme="minorHAnsi" w:hAnsiTheme="minorHAnsi" w:cstheme="minorHAnsi"/>
          <w:sz w:val="22"/>
          <w:szCs w:val="22"/>
        </w:rPr>
        <w:fldChar w:fldCharType="separate"/>
      </w:r>
      <w:r w:rsidR="007C4C30" w:rsidRPr="00540E0A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Pr="00540E0A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ENTIDADES QUE PARTICIPAN EN EL PROYECTO JUNTO A LA SOLICITANTE</w:t>
      </w:r>
    </w:p>
    <w:tbl>
      <w:tblPr>
        <w:tblW w:w="10232" w:type="dxa"/>
        <w:tblInd w:w="-715" w:type="dxa"/>
        <w:tblLayout w:type="fixed"/>
        <w:tblLook w:val="04A0"/>
      </w:tblPr>
      <w:tblGrid>
        <w:gridCol w:w="10232"/>
      </w:tblGrid>
      <w:tr w:rsidR="0008342E" w:rsidRPr="00540E0A">
        <w:tc>
          <w:tcPr>
            <w:tcW w:w="10232" w:type="dxa"/>
            <w:tcBorders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RESPONSABLE DE LA EJECUCIÓN Y JUSTIFICACIÓN DE LA ACTIVIDAD</w:t>
      </w:r>
    </w:p>
    <w:bookmarkStart w:id="10" w:name="Casilla20"/>
    <w:p w:rsidR="0008342E" w:rsidRPr="00540E0A" w:rsidRDefault="007C4C30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405D" w:rsidRPr="00540E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540E0A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="0062405D" w:rsidRPr="00540E0A">
        <w:rPr>
          <w:rFonts w:asciiTheme="minorHAnsi" w:hAnsiTheme="minorHAnsi" w:cstheme="minorHAnsi"/>
          <w:sz w:val="22"/>
          <w:szCs w:val="22"/>
        </w:rPr>
        <w:t xml:space="preserve"> LA ENTIDAD PROMOTORA  </w:t>
      </w:r>
      <w:bookmarkStart w:id="11" w:name="Casilla21"/>
      <w:r w:rsidRPr="00540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405D" w:rsidRPr="00540E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540E0A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="0062405D" w:rsidRPr="00540E0A">
        <w:rPr>
          <w:rFonts w:asciiTheme="minorHAnsi" w:hAnsiTheme="minorHAnsi" w:cstheme="minorHAnsi"/>
          <w:sz w:val="22"/>
          <w:szCs w:val="22"/>
        </w:rPr>
        <w:t xml:space="preserve"> TODAS LAS ENTIDADES PARTICIPANTES</w:t>
      </w:r>
    </w:p>
    <w:p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DESCRIBA CON PRECISIÓN LA COLABORACIÓN EN EL CASO DE SOLICITAR DE UN PROYECTO COLECTIVO DE MÁS DE UNA ENTIDAD LOS MECANISMOS E INSTRUMENTOS DE COLABORACIÓN ESTABLECIDOS</w:t>
      </w: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Cáceres a ____ de __________ de </w:t>
      </w:r>
      <w:r w:rsidR="003F0122" w:rsidRPr="00540E0A">
        <w:rPr>
          <w:rFonts w:asciiTheme="minorHAnsi" w:hAnsiTheme="minorHAnsi" w:cstheme="minorHAnsi"/>
          <w:sz w:val="22"/>
          <w:szCs w:val="22"/>
        </w:rPr>
        <w:t>2022</w:t>
      </w: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40E0A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540E0A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21DD4" w:rsidRDefault="00621DD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21DD4" w:rsidRDefault="00621DD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21DD4" w:rsidRDefault="00621DD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21DD4" w:rsidRDefault="00621DD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21DD4" w:rsidRDefault="00621DD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21DD4" w:rsidRPr="00540E0A" w:rsidRDefault="00621DD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 w:rsidP="0062405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 xml:space="preserve">ANEXO VII   </w:t>
      </w:r>
    </w:p>
    <w:p w:rsidR="0008342E" w:rsidRPr="00540E0A" w:rsidRDefault="0062405D" w:rsidP="0062405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 xml:space="preserve">FORMULARIO modalidad  c: DINAMIZACIÓN asociativa </w:t>
      </w:r>
      <w:r w:rsidR="003F0122" w:rsidRPr="00540E0A">
        <w:rPr>
          <w:rFonts w:asciiTheme="minorHAnsi" w:hAnsiTheme="minorHAnsi" w:cstheme="minorHAnsi"/>
          <w:b/>
          <w:caps/>
          <w:sz w:val="22"/>
          <w:szCs w:val="22"/>
        </w:rPr>
        <w:t>2022</w:t>
      </w:r>
    </w:p>
    <w:p w:rsidR="0008342E" w:rsidRPr="00540E0A" w:rsidRDefault="0008342E" w:rsidP="0062405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08342E" w:rsidRPr="00540E0A" w:rsidRDefault="0008342E">
      <w:pPr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8342E" w:rsidRPr="00540E0A" w:rsidRDefault="0062405D">
      <w:pPr>
        <w:shd w:val="clear" w:color="auto" w:fill="B3B3B3"/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0E0A">
        <w:rPr>
          <w:rFonts w:asciiTheme="minorHAnsi" w:hAnsiTheme="minorHAnsi" w:cstheme="minorHAnsi"/>
          <w:b/>
          <w:sz w:val="22"/>
          <w:szCs w:val="22"/>
        </w:rPr>
        <w:t>(Nota: Se podrá acompañar a este formulario memoria o proyecto más descriptivo de las actividades y actuaciones relacionadas en este formulario)</w:t>
      </w:r>
    </w:p>
    <w:p w:rsidR="0008342E" w:rsidRPr="00540E0A" w:rsidRDefault="000834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342E" w:rsidRPr="00540E0A" w:rsidRDefault="0062405D">
      <w:pPr>
        <w:rPr>
          <w:rFonts w:asciiTheme="minorHAnsi" w:hAnsiTheme="minorHAnsi" w:cstheme="minorHAnsi"/>
          <w:caps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>Nombre de la ENTIDAD ………………………….…………………………………………………..</w:t>
      </w:r>
    </w:p>
    <w:p w:rsidR="0008342E" w:rsidRPr="00540E0A" w:rsidRDefault="0062405D">
      <w:pPr>
        <w:rPr>
          <w:rFonts w:asciiTheme="minorHAnsi" w:hAnsiTheme="minorHAnsi" w:cstheme="minorHAnsi"/>
          <w:caps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>Subvención solicitada  ……………………………………… €</w:t>
      </w:r>
    </w:p>
    <w:p w:rsidR="0008342E" w:rsidRPr="00540E0A" w:rsidRDefault="000834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342E" w:rsidRPr="00540E0A" w:rsidRDefault="0062405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>RELACIÓN DE ACTIVIDADES a financiar CON CARGO A LA SUBVENCIÓN</w:t>
      </w:r>
    </w:p>
    <w:p w:rsidR="0008342E" w:rsidRPr="00540E0A" w:rsidRDefault="0062405D">
      <w:pPr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 xml:space="preserve">Resumen SOLICITUD SUBVENCIÓN  programa eventos </w:t>
      </w:r>
    </w:p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24" w:type="dxa"/>
        <w:tblInd w:w="-707" w:type="dxa"/>
        <w:tblLayout w:type="fixed"/>
        <w:tblLook w:val="04A0"/>
      </w:tblPr>
      <w:tblGrid>
        <w:gridCol w:w="5783"/>
        <w:gridCol w:w="2410"/>
        <w:gridCol w:w="2031"/>
      </w:tblGrid>
      <w:tr w:rsidR="0008342E" w:rsidRPr="00540E0A">
        <w:trPr>
          <w:trHeight w:val="63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SOLICITA SUBVENCIÓN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IMPORTE en euros</w:t>
            </w:r>
          </w:p>
          <w:p w:rsidR="0008342E" w:rsidRPr="00540E0A" w:rsidRDefault="0062405D">
            <w:pPr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de la SUBVENCIÓN solicitada</w:t>
            </w:r>
          </w:p>
        </w:tc>
      </w:tr>
      <w:tr w:rsidR="0008342E" w:rsidRPr="00540E0A">
        <w:trPr>
          <w:trHeight w:hRule="exact" w:val="71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ACTIVIDAD Nº 1:</w:t>
            </w:r>
          </w:p>
          <w:p w:rsidR="0008342E" w:rsidRPr="00540E0A" w:rsidRDefault="0008342E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42E" w:rsidRPr="00540E0A" w:rsidRDefault="007C4C3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849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ACTIVIDAD Nº 2</w:t>
            </w:r>
          </w:p>
          <w:p w:rsidR="0008342E" w:rsidRPr="00540E0A" w:rsidRDefault="0008342E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42E" w:rsidRPr="00540E0A" w:rsidRDefault="007C4C3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84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ACTIVIDAD Nº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42E" w:rsidRPr="00540E0A" w:rsidRDefault="007C4C3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84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ACTIVIDAD Nº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42E" w:rsidRPr="00540E0A" w:rsidRDefault="007C4C3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SI          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05D" w:rsidRPr="00540E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2405D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39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8342E" w:rsidRPr="00540E0A" w:rsidRDefault="0008342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10207"/>
      </w:tblGrid>
      <w:tr w:rsidR="0008342E" w:rsidRPr="00540E0A">
        <w:trPr>
          <w:trHeight w:val="27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Cs w:val="22"/>
              </w:rPr>
              <w:t>OBJETIVOS QUE SE PERSIGUE:</w:t>
            </w:r>
          </w:p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</w:p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</w:p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</w:p>
        </w:tc>
      </w:tr>
      <w:tr w:rsidR="0008342E" w:rsidRPr="00540E0A">
        <w:trPr>
          <w:trHeight w:val="27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Fechas de realización:_____________________________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DETALLE ACTIVIDADES  PROGRAMADAS Y COSTES 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Nº 1: 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Nombre actividad: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Objetivo: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Recursos necesarios: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Nº 2: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Nombre actividad: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Objetivo: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Recursos necesarios: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Nº 3: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Nombre actividad: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Objetivo: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Recursos necesarios: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Nº 4: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Nombre actividad: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Objetivo: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Descripción:</w:t>
            </w:r>
          </w:p>
          <w:p w:rsidR="005B46F4" w:rsidRPr="00540E0A" w:rsidRDefault="005B46F4" w:rsidP="005B46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Recursos necesarios: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DESCRIPCIÓN DEL SECTOR DE POBLACIÓN AL QUE SE DIRIGE, NÚMERO DE DESTINATARIOS Y EDAD: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Cs w:val="22"/>
              </w:rPr>
              <w:t>FUNDAMENTACIÓN DE LA PERSPECTIVA DE GÉNERO:</w:t>
            </w:r>
          </w:p>
          <w:p w:rsidR="0008342E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621DD4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:rsidR="00621DD4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:rsidR="00621DD4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:rsidR="00621DD4" w:rsidRPr="00540E0A" w:rsidRDefault="00621DD4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Cs w:val="22"/>
              </w:rPr>
              <w:t>QUE OBJETIVO DE DESARROLLO SOSTENIBLE APLICA EN LA ACTIVIDAD: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87" w:type="dxa"/>
        <w:tblInd w:w="-601" w:type="dxa"/>
        <w:tblLayout w:type="fixed"/>
        <w:tblLook w:val="04A0"/>
      </w:tblPr>
      <w:tblGrid>
        <w:gridCol w:w="3395"/>
        <w:gridCol w:w="1682"/>
        <w:gridCol w:w="1699"/>
        <w:gridCol w:w="2040"/>
        <w:gridCol w:w="1115"/>
        <w:gridCol w:w="156"/>
      </w:tblGrid>
      <w:tr w:rsidR="0008342E" w:rsidRPr="00540E0A">
        <w:trPr>
          <w:trHeight w:val="116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DESCRIPCIÓN ACTIVIDAD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FECHA PREVISTA REALIZACIÓN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GASTO A FINANCIAR POR  LA SUBVENCIÓN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IMPORTE APORTACIONES PARTICIPANTES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total costo</w:t>
            </w:r>
          </w:p>
        </w:tc>
      </w:tr>
      <w:tr w:rsidR="0008342E" w:rsidRPr="00540E0A">
        <w:trPr>
          <w:trHeight w:val="72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16151A" w:rsidRDefault="0062405D" w:rsidP="0016151A">
            <w:pPr>
              <w:snapToGrid w:val="0"/>
              <w:ind w:left="459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16151A">
              <w:rPr>
                <w:rFonts w:asciiTheme="minorHAnsi" w:hAnsiTheme="minorHAnsi" w:cstheme="minorHAnsi"/>
                <w:b/>
                <w:caps/>
                <w:szCs w:val="22"/>
              </w:rPr>
              <w:t>nº 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72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16151A" w:rsidRDefault="0062405D" w:rsidP="0016151A">
            <w:pPr>
              <w:snapToGrid w:val="0"/>
              <w:ind w:left="459"/>
              <w:rPr>
                <w:rFonts w:asciiTheme="minorHAnsi" w:hAnsiTheme="minorHAnsi" w:cstheme="minorHAnsi"/>
                <w:b/>
                <w:szCs w:val="22"/>
              </w:rPr>
            </w:pPr>
            <w:r w:rsidRPr="0016151A">
              <w:rPr>
                <w:rFonts w:asciiTheme="minorHAnsi" w:hAnsiTheme="minorHAnsi" w:cstheme="minorHAnsi"/>
                <w:b/>
                <w:szCs w:val="22"/>
              </w:rPr>
              <w:t>Nº 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72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16151A" w:rsidRDefault="0062405D" w:rsidP="0016151A">
            <w:pPr>
              <w:snapToGrid w:val="0"/>
              <w:ind w:left="459"/>
              <w:rPr>
                <w:rFonts w:asciiTheme="minorHAnsi" w:hAnsiTheme="minorHAnsi" w:cstheme="minorHAnsi"/>
                <w:b/>
                <w:szCs w:val="22"/>
              </w:rPr>
            </w:pPr>
            <w:r w:rsidRPr="0016151A">
              <w:rPr>
                <w:rFonts w:asciiTheme="minorHAnsi" w:hAnsiTheme="minorHAnsi" w:cstheme="minorHAnsi"/>
                <w:b/>
                <w:szCs w:val="22"/>
              </w:rPr>
              <w:t>Nº 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ind w:left="4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72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16151A" w:rsidRDefault="0062405D" w:rsidP="0016151A">
            <w:pPr>
              <w:snapToGrid w:val="0"/>
              <w:ind w:left="459"/>
              <w:rPr>
                <w:rFonts w:asciiTheme="minorHAnsi" w:hAnsiTheme="minorHAnsi" w:cstheme="minorHAnsi"/>
                <w:b/>
                <w:szCs w:val="22"/>
              </w:rPr>
            </w:pPr>
            <w:r w:rsidRPr="0016151A">
              <w:rPr>
                <w:rFonts w:asciiTheme="minorHAnsi" w:hAnsiTheme="minorHAnsi" w:cstheme="minorHAnsi"/>
                <w:b/>
                <w:szCs w:val="22"/>
              </w:rPr>
              <w:t>Nº 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72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trHeight w:val="410"/>
        </w:trPr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342E" w:rsidRPr="00540E0A" w:rsidRDefault="0062405D">
            <w:pPr>
              <w:snapToGrid w:val="0"/>
              <w:ind w:left="426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TOTAL GASTOS: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08342E" w:rsidRPr="00540E0A">
        <w:trPr>
          <w:gridAfter w:val="1"/>
          <w:wAfter w:w="156" w:type="dxa"/>
          <w:trHeight w:val="222"/>
        </w:trPr>
        <w:tc>
          <w:tcPr>
            <w:tcW w:w="9931" w:type="dxa"/>
            <w:gridSpan w:val="5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otros eventos            </w:t>
            </w:r>
          </w:p>
        </w:tc>
      </w:tr>
      <w:tr w:rsidR="0008342E" w:rsidRPr="00540E0A">
        <w:trPr>
          <w:gridAfter w:val="1"/>
          <w:wAfter w:w="156" w:type="dxa"/>
          <w:trHeight w:val="222"/>
        </w:trPr>
        <w:tc>
          <w:tcPr>
            <w:tcW w:w="9931" w:type="dxa"/>
            <w:gridSpan w:val="5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DETALLE ACTIVIDADES  realizadas y fechas</w:t>
            </w: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COLABORACIÓN CONJUNTA CON OTRAS ENTIDADES </w:t>
      </w:r>
      <w:r w:rsidR="007C4C30" w:rsidRPr="00540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E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C4C30">
        <w:rPr>
          <w:rFonts w:asciiTheme="minorHAnsi" w:hAnsiTheme="minorHAnsi" w:cstheme="minorHAnsi"/>
          <w:sz w:val="22"/>
          <w:szCs w:val="22"/>
        </w:rPr>
      </w:r>
      <w:r w:rsidR="007C4C30">
        <w:rPr>
          <w:rFonts w:asciiTheme="minorHAnsi" w:hAnsiTheme="minorHAnsi" w:cstheme="minorHAnsi"/>
          <w:sz w:val="22"/>
          <w:szCs w:val="22"/>
        </w:rPr>
        <w:fldChar w:fldCharType="separate"/>
      </w:r>
      <w:r w:rsidR="007C4C30" w:rsidRPr="00540E0A">
        <w:rPr>
          <w:rFonts w:asciiTheme="minorHAnsi" w:hAnsiTheme="minorHAnsi" w:cstheme="minorHAnsi"/>
          <w:sz w:val="22"/>
          <w:szCs w:val="22"/>
        </w:rPr>
        <w:fldChar w:fldCharType="end"/>
      </w:r>
      <w:r w:rsidRPr="00540E0A">
        <w:rPr>
          <w:rFonts w:asciiTheme="minorHAnsi" w:hAnsiTheme="minorHAnsi" w:cstheme="minorHAnsi"/>
          <w:sz w:val="22"/>
          <w:szCs w:val="22"/>
        </w:rPr>
        <w:t xml:space="preserve"> SI </w:t>
      </w:r>
      <w:r w:rsidR="007C4C30" w:rsidRPr="00540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E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C4C30">
        <w:rPr>
          <w:rFonts w:asciiTheme="minorHAnsi" w:hAnsiTheme="minorHAnsi" w:cstheme="minorHAnsi"/>
          <w:sz w:val="22"/>
          <w:szCs w:val="22"/>
        </w:rPr>
      </w:r>
      <w:r w:rsidR="007C4C30">
        <w:rPr>
          <w:rFonts w:asciiTheme="minorHAnsi" w:hAnsiTheme="minorHAnsi" w:cstheme="minorHAnsi"/>
          <w:sz w:val="22"/>
          <w:szCs w:val="22"/>
        </w:rPr>
        <w:fldChar w:fldCharType="separate"/>
      </w:r>
      <w:r w:rsidR="007C4C30" w:rsidRPr="00540E0A">
        <w:rPr>
          <w:rFonts w:asciiTheme="minorHAnsi" w:hAnsiTheme="minorHAnsi" w:cstheme="minorHAnsi"/>
          <w:sz w:val="22"/>
          <w:szCs w:val="22"/>
        </w:rPr>
        <w:fldChar w:fldCharType="end"/>
      </w:r>
      <w:r w:rsidRPr="00540E0A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ENTIDADES QUE PARTICIPAN EN EL PROYECTO JUNTO A LA SOLICITANTE</w:t>
      </w:r>
    </w:p>
    <w:tbl>
      <w:tblPr>
        <w:tblW w:w="10232" w:type="dxa"/>
        <w:tblInd w:w="-715" w:type="dxa"/>
        <w:tblLayout w:type="fixed"/>
        <w:tblLook w:val="04A0"/>
      </w:tblPr>
      <w:tblGrid>
        <w:gridCol w:w="10232"/>
      </w:tblGrid>
      <w:tr w:rsidR="0008342E" w:rsidRPr="00540E0A">
        <w:tc>
          <w:tcPr>
            <w:tcW w:w="10232" w:type="dxa"/>
            <w:tcBorders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RESPONSABLE DE LA EJECUCIÓN Y JUSTIFICACIÓN DE LA ACTIVIDAD</w:t>
      </w:r>
    </w:p>
    <w:p w:rsidR="0008342E" w:rsidRPr="00540E0A" w:rsidRDefault="007C4C30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405D" w:rsidRPr="00540E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540E0A">
        <w:rPr>
          <w:rFonts w:asciiTheme="minorHAnsi" w:hAnsiTheme="minorHAnsi" w:cstheme="minorHAnsi"/>
          <w:sz w:val="22"/>
          <w:szCs w:val="22"/>
        </w:rPr>
        <w:fldChar w:fldCharType="end"/>
      </w:r>
      <w:r w:rsidR="0062405D" w:rsidRPr="00540E0A">
        <w:rPr>
          <w:rFonts w:asciiTheme="minorHAnsi" w:hAnsiTheme="minorHAnsi" w:cstheme="minorHAnsi"/>
          <w:sz w:val="22"/>
          <w:szCs w:val="22"/>
        </w:rPr>
        <w:t xml:space="preserve"> LA ENTIDAD PROMOTORA  </w:t>
      </w:r>
      <w:r w:rsidRPr="00540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405D" w:rsidRPr="00540E0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540E0A">
        <w:rPr>
          <w:rFonts w:asciiTheme="minorHAnsi" w:hAnsiTheme="minorHAnsi" w:cstheme="minorHAnsi"/>
          <w:sz w:val="22"/>
          <w:szCs w:val="22"/>
        </w:rPr>
        <w:fldChar w:fldCharType="end"/>
      </w:r>
      <w:r w:rsidR="0062405D" w:rsidRPr="00540E0A">
        <w:rPr>
          <w:rFonts w:asciiTheme="minorHAnsi" w:hAnsiTheme="minorHAnsi" w:cstheme="minorHAnsi"/>
          <w:sz w:val="22"/>
          <w:szCs w:val="22"/>
        </w:rPr>
        <w:t xml:space="preserve"> TODAS LAS ENTIDADES PARTICIPANTES</w:t>
      </w:r>
    </w:p>
    <w:p w:rsidR="0008342E" w:rsidRPr="00540E0A" w:rsidRDefault="0008342E">
      <w:pPr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DESCRIBA CON PRECISIÓN LA COLABORACIÓN EN EL CASO DE SOLICITAR DE UN PROYECTO COLECTIVO DE MÁS DE UNA ENTIDAD LOS MECANISMOS E INSTRUMENTOS DE COLABORACIÓN ESTABLECIDOS</w:t>
      </w:r>
    </w:p>
    <w:p w:rsidR="0008342E" w:rsidRPr="00540E0A" w:rsidRDefault="0008342E">
      <w:pPr>
        <w:rPr>
          <w:rFonts w:asciiTheme="minorHAnsi" w:hAnsiTheme="minorHAnsi" w:cstheme="minorHAnsi"/>
          <w:b/>
          <w:sz w:val="22"/>
          <w:szCs w:val="22"/>
        </w:rPr>
      </w:pPr>
    </w:p>
    <w:p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Cáceres a ____ de __________ de </w:t>
      </w:r>
      <w:r w:rsidR="003F0122" w:rsidRPr="00540E0A">
        <w:rPr>
          <w:rFonts w:asciiTheme="minorHAnsi" w:hAnsiTheme="minorHAnsi" w:cstheme="minorHAnsi"/>
          <w:sz w:val="22"/>
          <w:szCs w:val="22"/>
        </w:rPr>
        <w:t>2022</w:t>
      </w: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40E0A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540E0A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XSpec="center" w:tblpY="2447"/>
        <w:tblW w:w="110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1620"/>
        <w:gridCol w:w="360"/>
        <w:gridCol w:w="1260"/>
        <w:gridCol w:w="1440"/>
        <w:gridCol w:w="900"/>
        <w:gridCol w:w="1246"/>
        <w:gridCol w:w="1922"/>
        <w:gridCol w:w="10"/>
      </w:tblGrid>
      <w:tr w:rsidR="0008342E" w:rsidRPr="00540E0A">
        <w:trPr>
          <w:gridAfter w:val="1"/>
          <w:wAfter w:w="10" w:type="dxa"/>
          <w:trHeight w:val="360"/>
        </w:trPr>
        <w:tc>
          <w:tcPr>
            <w:tcW w:w="11088" w:type="dxa"/>
            <w:gridSpan w:val="8"/>
            <w:vAlign w:val="bottom"/>
          </w:tcPr>
          <w:p w:rsidR="0008342E" w:rsidRPr="00540E0A" w:rsidRDefault="0062405D" w:rsidP="0062405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napToGrid w:val="0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Anexo VIII</w:t>
            </w:r>
          </w:p>
          <w:p w:rsidR="0008342E" w:rsidRPr="00540E0A" w:rsidRDefault="0062405D" w:rsidP="0062405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cuenta justificativa de subvenciones asociaciones de vecinos </w:t>
            </w:r>
            <w:r w:rsidR="003F0122"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2022</w:t>
            </w: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</w:p>
          <w:p w:rsidR="0008342E" w:rsidRPr="00540E0A" w:rsidRDefault="0062405D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</w:t>
            </w: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anexo para entregar en la justificación de la subvención </w:t>
            </w:r>
          </w:p>
          <w:p w:rsidR="0008342E" w:rsidRPr="00540E0A" w:rsidRDefault="0062405D">
            <w:pPr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(se presentara una cuenta justificativa separada  por cada modalidad financiada</w:t>
            </w: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) </w:t>
            </w: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</w:p>
          <w:p w:rsidR="0008342E" w:rsidRPr="00540E0A" w:rsidRDefault="0062405D">
            <w:pPr>
              <w:shd w:val="clear" w:color="auto" w:fill="D9D9D9"/>
              <w:jc w:val="center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(IMPORTANTE: E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sta cuenta se  acompañar</w:t>
            </w:r>
            <w:r w:rsidR="005B46F4"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á 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de las facturas, documentos justificativos de pago y el resto de documentos exigidos en la base duodécima como </w:t>
            </w:r>
            <w:r w:rsidRPr="00540E0A">
              <w:rPr>
                <w:rFonts w:asciiTheme="minorHAnsi" w:hAnsiTheme="minorHAnsi" w:cstheme="minorHAnsi"/>
                <w:b/>
                <w:sz w:val="22"/>
                <w:szCs w:val="22"/>
              </w:rPr>
              <w:t>memoria de actuaciones,  carteles y folletos publicitarios relacionados con la actividad, acreditación documental de realización de la actividad, copia póliza seguros…</w:t>
            </w: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gridAfter w:val="1"/>
          <w:wAfter w:w="10" w:type="dxa"/>
          <w:trHeight w:val="57"/>
        </w:trPr>
        <w:tc>
          <w:tcPr>
            <w:tcW w:w="11088" w:type="dxa"/>
            <w:gridSpan w:val="8"/>
            <w:tcBorders>
              <w:bottom w:val="single" w:sz="4" w:space="0" w:color="000000"/>
            </w:tcBorders>
            <w:vAlign w:val="bottom"/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624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ASOCIACIÓN</w:t>
            </w:r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Cif</w:t>
            </w:r>
          </w:p>
        </w:tc>
      </w:tr>
      <w:tr w:rsidR="0008342E" w:rsidRPr="00540E0A">
        <w:trPr>
          <w:trHeight w:val="180"/>
        </w:trPr>
        <w:tc>
          <w:tcPr>
            <w:tcW w:w="11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domicilio social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255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e-mail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Telefono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</w:tr>
      <w:tr w:rsidR="0008342E" w:rsidRPr="00540E0A">
        <w:trPr>
          <w:trHeight w:val="49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SUBVENCIÓN </w:t>
            </w: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modalidad</w:t>
            </w:r>
          </w:p>
        </w:tc>
        <w:tc>
          <w:tcPr>
            <w:tcW w:w="6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val="25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Importe Subvención concedida</w:t>
            </w:r>
          </w:p>
        </w:tc>
        <w:tc>
          <w:tcPr>
            <w:tcW w:w="6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  <w:p w:rsidR="0008342E" w:rsidRPr="00540E0A" w:rsidRDefault="0008342E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gridAfter w:val="1"/>
          <w:wAfter w:w="10" w:type="dxa"/>
          <w:trHeight w:val="255"/>
        </w:trPr>
        <w:tc>
          <w:tcPr>
            <w:tcW w:w="11088" w:type="dxa"/>
            <w:gridSpan w:val="8"/>
            <w:tcBorders>
              <w:top w:val="single" w:sz="4" w:space="0" w:color="000000"/>
            </w:tcBorders>
            <w:vAlign w:val="bottom"/>
          </w:tcPr>
          <w:p w:rsidR="0008342E" w:rsidRPr="00540E0A" w:rsidRDefault="0008342E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En Cáceres a _____ de ________ de </w:t>
            </w:r>
            <w:r w:rsidR="003F0122" w:rsidRPr="00540E0A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5B46F4" w:rsidRPr="00540E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spacing w:after="24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D. …</w:t>
            </w:r>
            <w:proofErr w:type="gramEnd"/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…………………………………………………………….</w:t>
            </w:r>
          </w:p>
          <w:p w:rsidR="0008342E" w:rsidRPr="00540E0A" w:rsidRDefault="0062405D">
            <w:pPr>
              <w:spacing w:after="240"/>
              <w:jc w:val="center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DNI……………………………………………………………...</w:t>
            </w:r>
          </w:p>
          <w:p w:rsidR="0008342E" w:rsidRPr="00540E0A" w:rsidRDefault="0062405D">
            <w:pPr>
              <w:spacing w:after="24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  <w:r w:rsidRPr="00540E0A">
              <w:rPr>
                <w:rFonts w:asciiTheme="minorHAnsi" w:hAnsiTheme="minorHAnsi" w:cstheme="minorHAnsi"/>
                <w:sz w:val="22"/>
                <w:szCs w:val="22"/>
              </w:rPr>
              <w:t xml:space="preserve"> calidad de ..…………………………………………………</w:t>
            </w: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62405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(FIRMA)</w:t>
            </w: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gridAfter w:val="1"/>
          <w:wAfter w:w="10" w:type="dxa"/>
          <w:trHeight w:val="293"/>
        </w:trPr>
        <w:tc>
          <w:tcPr>
            <w:tcW w:w="11088" w:type="dxa"/>
            <w:gridSpan w:val="8"/>
            <w:vMerge w:val="restart"/>
            <w:vAlign w:val="bottom"/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Pr="00540E0A" w:rsidRDefault="0008342E">
            <w:pPr>
              <w:rPr>
                <w:rFonts w:asciiTheme="minorHAnsi" w:hAnsiTheme="minorHAnsi" w:cstheme="minorHAnsi"/>
                <w:szCs w:val="22"/>
              </w:rPr>
            </w:pPr>
          </w:p>
          <w:p w:rsidR="0008342E" w:rsidRDefault="0062405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ilMO sr. alcalde-PRESIDENTE  del excmo ayuntamiento de cáceres</w:t>
            </w:r>
          </w:p>
          <w:p w:rsidR="00621DD4" w:rsidRDefault="00621DD4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 w:rsidR="00621DD4" w:rsidRPr="00540E0A" w:rsidRDefault="00621DD4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 w:rsidR="0008342E" w:rsidRPr="00540E0A" w:rsidRDefault="0008342E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08342E" w:rsidRPr="00540E0A">
        <w:trPr>
          <w:gridAfter w:val="1"/>
          <w:wAfter w:w="10" w:type="dxa"/>
          <w:trHeight w:val="293"/>
        </w:trPr>
        <w:tc>
          <w:tcPr>
            <w:tcW w:w="11088" w:type="dxa"/>
            <w:gridSpan w:val="8"/>
            <w:vMerge/>
            <w:vAlign w:val="center"/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gridAfter w:val="1"/>
          <w:wAfter w:w="10" w:type="dxa"/>
          <w:trHeight w:val="293"/>
        </w:trPr>
        <w:tc>
          <w:tcPr>
            <w:tcW w:w="11088" w:type="dxa"/>
            <w:gridSpan w:val="8"/>
            <w:vMerge/>
            <w:vAlign w:val="center"/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gridAfter w:val="1"/>
          <w:wAfter w:w="10" w:type="dxa"/>
          <w:trHeight w:val="293"/>
        </w:trPr>
        <w:tc>
          <w:tcPr>
            <w:tcW w:w="11088" w:type="dxa"/>
            <w:gridSpan w:val="8"/>
            <w:vMerge/>
            <w:vAlign w:val="center"/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gridAfter w:val="1"/>
          <w:wAfter w:w="10" w:type="dxa"/>
          <w:trHeight w:val="293"/>
        </w:trPr>
        <w:tc>
          <w:tcPr>
            <w:tcW w:w="11088" w:type="dxa"/>
            <w:gridSpan w:val="8"/>
            <w:vMerge/>
            <w:vAlign w:val="center"/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 w:rsidTr="00621DD4">
        <w:trPr>
          <w:trHeight w:val="255"/>
        </w:trPr>
        <w:tc>
          <w:tcPr>
            <w:tcW w:w="11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342E" w:rsidRPr="00540E0A" w:rsidRDefault="0062405D">
            <w:pPr>
              <w:snapToGrid w:val="0"/>
              <w:jc w:val="center"/>
              <w:rPr>
                <w:rFonts w:asciiTheme="minorHAnsi" w:hAnsiTheme="minorHAnsi" w:cstheme="minorHAnsi"/>
                <w:caps/>
                <w:szCs w:val="22"/>
              </w:rPr>
            </w:pPr>
            <w:r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lastRenderedPageBreak/>
              <w:t xml:space="preserve">RELACIÓN de facturas presentadas justificativas del gasto </w:t>
            </w:r>
            <w:r w:rsidR="003F0122" w:rsidRPr="00540E0A">
              <w:rPr>
                <w:rFonts w:asciiTheme="minorHAnsi" w:hAnsiTheme="minorHAnsi" w:cstheme="minorHAnsi"/>
                <w:caps/>
                <w:sz w:val="22"/>
                <w:szCs w:val="22"/>
              </w:rPr>
              <w:t>2022</w:t>
            </w:r>
          </w:p>
        </w:tc>
      </w:tr>
      <w:tr w:rsidR="0008342E" w:rsidRPr="00540E0A" w:rsidTr="00621DD4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8342E" w:rsidRPr="00540E0A" w:rsidRDefault="0062405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Proveedor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8342E" w:rsidRPr="00540E0A" w:rsidRDefault="0062405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Importe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8342E" w:rsidRPr="00540E0A" w:rsidRDefault="0062405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Fecha de Emisión Factura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8342E" w:rsidRPr="00540E0A" w:rsidRDefault="0062405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Concepto y Relación de la factura con actividad subvencionada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342E" w:rsidRPr="00540E0A" w:rsidRDefault="0062405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Justificación pago que adjunta</w:t>
            </w:r>
          </w:p>
          <w:p w:rsidR="0008342E" w:rsidRPr="00540E0A" w:rsidRDefault="0062405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(Transferencia, adeudo bancario, justificante contado…)</w:t>
            </w:r>
          </w:p>
        </w:tc>
      </w:tr>
      <w:tr w:rsidR="0008342E" w:rsidRPr="00540E0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8342E" w:rsidRPr="00540E0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8342E" w:rsidRPr="00540E0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8342E" w:rsidRPr="00540E0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8342E" w:rsidRPr="00540E0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8342E" w:rsidRPr="00540E0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8342E" w:rsidRPr="00540E0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8342E" w:rsidRPr="00540E0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8342E" w:rsidRPr="00540E0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8342E" w:rsidRPr="00540E0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42E" w:rsidRPr="00540E0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42E" w:rsidRPr="00540E0A" w:rsidRDefault="0008342E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8342E" w:rsidRPr="00540E0A">
        <w:trPr>
          <w:gridAfter w:val="1"/>
          <w:wAfter w:w="10" w:type="dxa"/>
          <w:trHeight w:val="6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40E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Gasto presentado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342E" w:rsidRPr="00540E0A" w:rsidRDefault="0062405D">
            <w:pPr>
              <w:snapToGrid w:val="0"/>
              <w:jc w:val="right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5508" w:type="dxa"/>
            <w:gridSpan w:val="4"/>
            <w:tcBorders>
              <w:left w:val="single" w:sz="4" w:space="0" w:color="000000"/>
            </w:tcBorders>
            <w:vAlign w:val="bottom"/>
          </w:tcPr>
          <w:p w:rsidR="0008342E" w:rsidRPr="00540E0A" w:rsidRDefault="0062405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  <w:r w:rsidRPr="00540E0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08342E" w:rsidRPr="00540E0A" w:rsidRDefault="000834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5B46F4" w:rsidRPr="00540E0A" w:rsidRDefault="005B46F4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08342E" w:rsidRPr="00540E0A" w:rsidRDefault="0062405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 xml:space="preserve">mEMORIA </w:t>
      </w:r>
      <w:r w:rsidR="003F0122" w:rsidRPr="00540E0A">
        <w:rPr>
          <w:rFonts w:asciiTheme="minorHAnsi" w:hAnsiTheme="minorHAnsi" w:cstheme="minorHAnsi"/>
          <w:b/>
          <w:caps/>
          <w:sz w:val="22"/>
          <w:szCs w:val="22"/>
        </w:rPr>
        <w:t>2022</w:t>
      </w:r>
      <w:r w:rsidRPr="00540E0A">
        <w:rPr>
          <w:rFonts w:asciiTheme="minorHAnsi" w:hAnsiTheme="minorHAnsi" w:cstheme="minorHAnsi"/>
          <w:b/>
          <w:caps/>
          <w:sz w:val="22"/>
          <w:szCs w:val="22"/>
        </w:rPr>
        <w:t xml:space="preserve">: </w:t>
      </w:r>
    </w:p>
    <w:p w:rsidR="0008342E" w:rsidRPr="00540E0A" w:rsidRDefault="0008342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08342E" w:rsidRPr="00540E0A" w:rsidRDefault="0062405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540E0A">
        <w:rPr>
          <w:rFonts w:asciiTheme="minorHAnsi" w:hAnsiTheme="minorHAnsi" w:cstheme="minorHAnsi"/>
          <w:b/>
          <w:caps/>
          <w:sz w:val="22"/>
          <w:szCs w:val="22"/>
        </w:rPr>
        <w:t>Relación actividades realizadas con cargo a la subvención</w:t>
      </w:r>
    </w:p>
    <w:p w:rsidR="0008342E" w:rsidRPr="00540E0A" w:rsidRDefault="0062405D">
      <w:pPr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>(fechas de REALIZACIÓN, participantes, descripción y EVALUACIÓN si procede)</w:t>
      </w:r>
    </w:p>
    <w:p w:rsidR="0008342E" w:rsidRPr="00540E0A" w:rsidRDefault="0062405D">
      <w:pPr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540E0A">
        <w:rPr>
          <w:rFonts w:asciiTheme="minorHAnsi" w:hAnsiTheme="minorHAnsi" w:cstheme="minorHAnsi"/>
          <w:caps/>
          <w:sz w:val="22"/>
          <w:szCs w:val="22"/>
        </w:rPr>
        <w:t>memoria actividades (</w:t>
      </w:r>
      <w:r w:rsidRPr="00540E0A">
        <w:rPr>
          <w:rFonts w:asciiTheme="minorHAnsi" w:hAnsiTheme="minorHAnsi" w:cstheme="minorHAnsi"/>
          <w:b/>
          <w:caps/>
          <w:sz w:val="22"/>
          <w:szCs w:val="22"/>
        </w:rPr>
        <w:t>fotos, copias folletos</w:t>
      </w:r>
      <w:r w:rsidRPr="00540E0A">
        <w:rPr>
          <w:rFonts w:asciiTheme="minorHAnsi" w:hAnsiTheme="minorHAnsi" w:cstheme="minorHAnsi"/>
          <w:caps/>
          <w:sz w:val="22"/>
          <w:szCs w:val="22"/>
        </w:rPr>
        <w:t xml:space="preserve">, </w:t>
      </w:r>
      <w:r w:rsidRPr="00540E0A">
        <w:rPr>
          <w:rFonts w:asciiTheme="minorHAnsi" w:hAnsiTheme="minorHAnsi" w:cstheme="minorHAnsi"/>
          <w:b/>
          <w:caps/>
          <w:sz w:val="22"/>
          <w:szCs w:val="22"/>
        </w:rPr>
        <w:t>cd, vídeos</w:t>
      </w:r>
      <w:r w:rsidRPr="00540E0A">
        <w:rPr>
          <w:rFonts w:asciiTheme="minorHAnsi" w:hAnsiTheme="minorHAnsi" w:cstheme="minorHAnsi"/>
          <w:caps/>
          <w:sz w:val="22"/>
          <w:szCs w:val="22"/>
        </w:rPr>
        <w:t>…)</w:t>
      </w:r>
    </w:p>
    <w:p w:rsidR="0008342E" w:rsidRDefault="0008342E"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:rsidR="00621DD4" w:rsidRDefault="00621DD4"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:rsidR="00621DD4" w:rsidRPr="00540E0A" w:rsidRDefault="00621DD4"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5B46F4"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Relación actividades:</w:t>
      </w:r>
    </w:p>
    <w:p w:rsidR="005B46F4" w:rsidRPr="00540E0A" w:rsidRDefault="005B46F4" w:rsidP="005B46F4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Nombre actividad:</w:t>
      </w:r>
    </w:p>
    <w:p w:rsidR="005B46F4" w:rsidRPr="00540E0A" w:rsidRDefault="005B46F4" w:rsidP="005B46F4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Objetivo:</w:t>
      </w:r>
    </w:p>
    <w:p w:rsidR="005B46F4" w:rsidRPr="00540E0A" w:rsidRDefault="005B46F4" w:rsidP="005B46F4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Descripción:</w:t>
      </w:r>
    </w:p>
    <w:p w:rsidR="005B46F4" w:rsidRPr="00540E0A" w:rsidRDefault="005B46F4" w:rsidP="005B46F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40E0A">
        <w:rPr>
          <w:rFonts w:asciiTheme="minorHAnsi" w:hAnsiTheme="minorHAnsi" w:cstheme="minorHAnsi"/>
          <w:sz w:val="22"/>
          <w:szCs w:val="22"/>
        </w:rPr>
        <w:t>Recursos ,</w:t>
      </w:r>
      <w:proofErr w:type="gramEnd"/>
      <w:r w:rsidRPr="00540E0A">
        <w:rPr>
          <w:rFonts w:asciiTheme="minorHAnsi" w:hAnsiTheme="minorHAnsi" w:cstheme="minorHAnsi"/>
          <w:sz w:val="22"/>
          <w:szCs w:val="22"/>
        </w:rPr>
        <w:t xml:space="preserve"> fotos,…:</w:t>
      </w:r>
    </w:p>
    <w:p w:rsidR="0008342E" w:rsidRPr="00540E0A" w:rsidRDefault="0008342E"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 w:rsidP="005B46F4">
      <w:pPr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 w:rsidP="005B46F4">
      <w:pPr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 w:rsidP="005B46F4">
      <w:pPr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 w:rsidP="005B46F4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Nombre actividad:</w:t>
      </w:r>
    </w:p>
    <w:p w:rsidR="005B46F4" w:rsidRPr="00540E0A" w:rsidRDefault="005B46F4" w:rsidP="005B46F4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Objetivo:</w:t>
      </w:r>
    </w:p>
    <w:p w:rsidR="005B46F4" w:rsidRPr="00540E0A" w:rsidRDefault="005B46F4" w:rsidP="005B46F4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Descripción:</w:t>
      </w:r>
    </w:p>
    <w:p w:rsidR="005B46F4" w:rsidRPr="00540E0A" w:rsidRDefault="005B46F4" w:rsidP="005B46F4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Recursos necesarios:</w:t>
      </w:r>
    </w:p>
    <w:p w:rsidR="0008342E" w:rsidRPr="00540E0A" w:rsidRDefault="0008342E"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tabs>
          <w:tab w:val="left" w:pos="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:rsidR="005B46F4" w:rsidRPr="00540E0A" w:rsidRDefault="005B46F4" w:rsidP="005B46F4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Nombre actividad:</w:t>
      </w:r>
    </w:p>
    <w:p w:rsidR="005B46F4" w:rsidRPr="00540E0A" w:rsidRDefault="005B46F4" w:rsidP="005B46F4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Objetivo:</w:t>
      </w:r>
    </w:p>
    <w:p w:rsidR="005B46F4" w:rsidRPr="00540E0A" w:rsidRDefault="005B46F4" w:rsidP="005B46F4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Descripción:</w:t>
      </w:r>
    </w:p>
    <w:p w:rsidR="005B46F4" w:rsidRPr="00540E0A" w:rsidRDefault="005B46F4" w:rsidP="005B46F4">
      <w:pPr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>Recursos necesarios:</w:t>
      </w:r>
    </w:p>
    <w:p w:rsidR="0008342E" w:rsidRPr="00540E0A" w:rsidRDefault="0008342E" w:rsidP="00A05831">
      <w:pPr>
        <w:tabs>
          <w:tab w:val="left" w:pos="-720"/>
        </w:tabs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tabs>
          <w:tab w:val="left" w:pos="-720"/>
        </w:tabs>
        <w:ind w:left="-180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ind w:left="-180"/>
        <w:jc w:val="center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sz w:val="22"/>
          <w:szCs w:val="22"/>
        </w:rPr>
        <w:t xml:space="preserve">Cáceres a  ____  de  ____________  de </w:t>
      </w:r>
      <w:r w:rsidR="003F0122" w:rsidRPr="00540E0A">
        <w:rPr>
          <w:rFonts w:asciiTheme="minorHAnsi" w:hAnsiTheme="minorHAnsi" w:cstheme="minorHAnsi"/>
          <w:sz w:val="22"/>
          <w:szCs w:val="22"/>
        </w:rPr>
        <w:t>202</w:t>
      </w:r>
      <w:r w:rsidR="005B46F4" w:rsidRPr="00540E0A">
        <w:rPr>
          <w:rFonts w:asciiTheme="minorHAnsi" w:hAnsiTheme="minorHAnsi" w:cstheme="minorHAnsi"/>
          <w:sz w:val="22"/>
          <w:szCs w:val="22"/>
        </w:rPr>
        <w:t>3</w:t>
      </w:r>
    </w:p>
    <w:p w:rsidR="0008342E" w:rsidRPr="00540E0A" w:rsidRDefault="0008342E" w:rsidP="00621DD4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ind w:left="-180"/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ind w:left="-180"/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ind w:left="-180"/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08342E">
      <w:pPr>
        <w:ind w:left="-180"/>
        <w:jc w:val="center"/>
        <w:rPr>
          <w:rFonts w:asciiTheme="minorHAnsi" w:hAnsiTheme="minorHAnsi" w:cstheme="minorHAnsi"/>
          <w:sz w:val="22"/>
          <w:szCs w:val="22"/>
        </w:rPr>
      </w:pPr>
    </w:p>
    <w:p w:rsidR="0008342E" w:rsidRPr="00540E0A" w:rsidRDefault="0062405D">
      <w:pPr>
        <w:ind w:left="-18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40E0A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540E0A">
        <w:rPr>
          <w:rFonts w:asciiTheme="minorHAnsi" w:hAnsiTheme="minorHAnsi" w:cstheme="minorHAnsi"/>
          <w:sz w:val="22"/>
          <w:szCs w:val="22"/>
        </w:rPr>
        <w:t xml:space="preserve"> _________________________________</w:t>
      </w:r>
    </w:p>
    <w:p w:rsidR="0008342E" w:rsidRDefault="0062405D">
      <w:pPr>
        <w:pStyle w:val="Textoindependiente21"/>
        <w:tabs>
          <w:tab w:val="left" w:pos="5400"/>
        </w:tabs>
        <w:ind w:left="-180"/>
        <w:jc w:val="center"/>
        <w:rPr>
          <w:rFonts w:asciiTheme="minorHAnsi" w:hAnsiTheme="minorHAnsi" w:cstheme="minorHAnsi"/>
          <w:sz w:val="22"/>
          <w:szCs w:val="22"/>
        </w:rPr>
      </w:pPr>
      <w:r w:rsidRPr="00540E0A">
        <w:rPr>
          <w:rFonts w:asciiTheme="minorHAnsi" w:hAnsiTheme="minorHAnsi" w:cstheme="minorHAnsi"/>
          <w:b w:val="0"/>
          <w:sz w:val="22"/>
          <w:szCs w:val="22"/>
        </w:rPr>
        <w:t>Cargo______________________________</w:t>
      </w:r>
    </w:p>
    <w:sectPr w:rsidR="0008342E" w:rsidSect="0008342E">
      <w:headerReference w:type="default" r:id="rId9"/>
      <w:footerReference w:type="default" r:id="rId10"/>
      <w:pgSz w:w="11906" w:h="16838"/>
      <w:pgMar w:top="818" w:right="1274" w:bottom="1418" w:left="1560" w:header="113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8B" w:rsidRDefault="0003248B" w:rsidP="0008342E">
      <w:r>
        <w:separator/>
      </w:r>
    </w:p>
  </w:endnote>
  <w:endnote w:type="continuationSeparator" w:id="0">
    <w:p w:rsidR="0003248B" w:rsidRDefault="0003248B" w:rsidP="0008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ogue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8B" w:rsidRDefault="0003248B">
    <w:pPr>
      <w:pStyle w:val="Piedepgina"/>
      <w:jc w:val="center"/>
      <w:rPr>
        <w:rFonts w:asciiTheme="minorHAnsi" w:hAnsiTheme="minorHAnsi" w:cstheme="minorHAnsi"/>
        <w:sz w:val="18"/>
        <w:szCs w:val="18"/>
      </w:rPr>
    </w:pPr>
    <w:proofErr w:type="spellStart"/>
    <w:r>
      <w:rPr>
        <w:rFonts w:asciiTheme="minorHAnsi" w:hAnsiTheme="minorHAnsi" w:cstheme="minorHAnsi"/>
        <w:sz w:val="18"/>
        <w:szCs w:val="18"/>
      </w:rPr>
      <w:t>Pág</w:t>
    </w:r>
    <w:proofErr w:type="spellEnd"/>
    <w:r>
      <w:rPr>
        <w:rFonts w:asciiTheme="minorHAnsi" w:hAnsiTheme="minorHAnsi" w:cstheme="minorHAnsi"/>
        <w:sz w:val="18"/>
        <w:szCs w:val="18"/>
      </w:rPr>
      <w:t xml:space="preserve">- </w:t>
    </w:r>
    <w:sdt>
      <w:sdtPr>
        <w:rPr>
          <w:rFonts w:asciiTheme="minorHAnsi" w:hAnsiTheme="minorHAnsi" w:cstheme="minorHAnsi"/>
          <w:sz w:val="18"/>
          <w:szCs w:val="18"/>
        </w:rPr>
        <w:id w:val="359446956"/>
      </w:sdtPr>
      <w:sdtContent>
        <w:r w:rsidR="007C4C30"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7C4C3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05831">
          <w:rPr>
            <w:rFonts w:asciiTheme="minorHAnsi" w:hAnsiTheme="minorHAnsi" w:cstheme="minorHAnsi"/>
            <w:noProof/>
            <w:sz w:val="18"/>
            <w:szCs w:val="18"/>
          </w:rPr>
          <w:t>22</w:t>
        </w:r>
        <w:r w:rsidR="007C4C30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:rsidR="0003248B" w:rsidRDefault="0003248B">
    <w:pPr>
      <w:pStyle w:val="Piedepgin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8B" w:rsidRDefault="0003248B" w:rsidP="0008342E">
      <w:r>
        <w:separator/>
      </w:r>
    </w:p>
  </w:footnote>
  <w:footnote w:type="continuationSeparator" w:id="0">
    <w:p w:rsidR="0003248B" w:rsidRDefault="0003248B" w:rsidP="0008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8B" w:rsidRDefault="0003248B">
    <w:pPr>
      <w:pStyle w:val="Encabezado"/>
    </w:pPr>
  </w:p>
  <w:p w:rsidR="0003248B" w:rsidRDefault="0003248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-1016635</wp:posOffset>
          </wp:positionV>
          <wp:extent cx="1571625" cy="762000"/>
          <wp:effectExtent l="19050" t="0" r="9525" b="0"/>
          <wp:wrapSquare wrapText="bothSides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AY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248B" w:rsidRDefault="0003248B"/>
  <w:p w:rsidR="0003248B" w:rsidRDefault="0003248B"/>
  <w:p w:rsidR="0003248B" w:rsidRDefault="000324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B3CE71"/>
    <w:multiLevelType w:val="singleLevel"/>
    <w:tmpl w:val="E0B3CE7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numFmt w:val="bullet"/>
      <w:lvlText w:val="-"/>
      <w:lvlJc w:val="left"/>
      <w:pPr>
        <w:tabs>
          <w:tab w:val="left" w:pos="1854"/>
        </w:tabs>
        <w:ind w:left="1854" w:hanging="360"/>
      </w:pPr>
      <w:rPr>
        <w:rFonts w:ascii="Tahoma" w:hAnsi="Tahoma"/>
      </w:rPr>
    </w:lvl>
  </w:abstractNum>
  <w:abstractNum w:abstractNumId="4">
    <w:nsid w:val="00000005"/>
    <w:multiLevelType w:val="singleLevel"/>
    <w:tmpl w:val="00000005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ahoma" w:hAnsi="Tahoma"/>
      </w:rPr>
    </w:lvl>
  </w:abstractNum>
  <w:abstractNum w:abstractNumId="5">
    <w:nsid w:val="00000007"/>
    <w:multiLevelType w:val="singleLevel"/>
    <w:tmpl w:val="00000007"/>
    <w:lvl w:ilvl="0">
      <w:start w:val="7"/>
      <w:numFmt w:val="bullet"/>
      <w:lvlText w:val="-"/>
      <w:lvlJc w:val="left"/>
      <w:pPr>
        <w:tabs>
          <w:tab w:val="left" w:pos="1065"/>
        </w:tabs>
        <w:ind w:left="1065" w:hanging="360"/>
      </w:pPr>
      <w:rPr>
        <w:rFonts w:ascii="Arial" w:hAnsi="Arial"/>
        <w:b w:val="0"/>
      </w:rPr>
    </w:lvl>
  </w:abstractNum>
  <w:abstractNum w:abstractNumId="6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left" w:pos="2352"/>
        </w:tabs>
        <w:ind w:left="2352" w:hanging="360"/>
      </w:pPr>
      <w:rPr>
        <w:rFonts w:cs="Times New Roman"/>
      </w:rPr>
    </w:lvl>
  </w:abstractNum>
  <w:abstractNum w:abstractNumId="8">
    <w:nsid w:val="0000000C"/>
    <w:multiLevelType w:val="singleLevel"/>
    <w:tmpl w:val="0000000C"/>
    <w:lvl w:ilvl="0">
      <w:start w:val="1"/>
      <w:numFmt w:val="bullet"/>
      <w:lvlText w:val="-"/>
      <w:lvlJc w:val="left"/>
      <w:pPr>
        <w:tabs>
          <w:tab w:val="left" w:pos="1065"/>
        </w:tabs>
        <w:ind w:left="1065" w:hanging="360"/>
      </w:pPr>
      <w:rPr>
        <w:rFonts w:ascii="Times New Roman" w:hAnsi="Times New Roman"/>
      </w:rPr>
    </w:lvl>
  </w:abstractNum>
  <w:abstractNum w:abstractNumId="9">
    <w:nsid w:val="0000000D"/>
    <w:multiLevelType w:val="singleLevel"/>
    <w:tmpl w:val="0000000D"/>
    <w:lvl w:ilvl="0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/>
      </w:rPr>
    </w:lvl>
  </w:abstractNum>
  <w:abstractNum w:abstractNumId="1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Tahoma" w:hAnsi="Tahoma"/>
        <w:b w:val="0"/>
        <w:i w:val="0"/>
        <w:sz w:val="28"/>
      </w:rPr>
    </w:lvl>
  </w:abstractNum>
  <w:abstractNum w:abstractNumId="11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left" w:pos="-76"/>
        </w:tabs>
        <w:ind w:left="644" w:hanging="360"/>
      </w:pPr>
      <w:rPr>
        <w:rFonts w:ascii="Symbol" w:hAnsi="Symbol"/>
      </w:rPr>
    </w:lvl>
  </w:abstractNum>
  <w:abstractNum w:abstractNumId="12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3">
    <w:nsid w:val="00000012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left" w:pos="1211"/>
        </w:tabs>
        <w:ind w:left="1211" w:hanging="360"/>
      </w:pPr>
      <w:rPr>
        <w:rFonts w:cs="Times New Roman"/>
      </w:rPr>
    </w:lvl>
  </w:abstractNum>
  <w:abstractNum w:abstractNumId="14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980"/>
        </w:tabs>
        <w:ind w:left="19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2340"/>
        </w:tabs>
        <w:ind w:left="23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3060"/>
        </w:tabs>
        <w:ind w:left="30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3420"/>
        </w:tabs>
        <w:ind w:left="34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4140"/>
        </w:tabs>
        <w:ind w:left="41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4500"/>
        </w:tabs>
        <w:ind w:left="4500" w:hanging="360"/>
      </w:pPr>
      <w:rPr>
        <w:rFonts w:ascii="OpenSymbol" w:hAnsi="OpenSymbol"/>
      </w:rPr>
    </w:lvl>
  </w:abstractNum>
  <w:abstractNum w:abstractNumId="15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left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957"/>
        </w:tabs>
        <w:ind w:left="3957" w:hanging="360"/>
      </w:pPr>
      <w:rPr>
        <w:rFonts w:ascii="OpenSymbol" w:hAnsi="OpenSymbol"/>
      </w:rPr>
    </w:lvl>
  </w:abstractNum>
  <w:abstractNum w:abstractNumId="16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left" w:pos="92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957"/>
        </w:tabs>
        <w:ind w:left="3957" w:hanging="360"/>
      </w:pPr>
      <w:rPr>
        <w:rFonts w:ascii="OpenSymbol" w:hAnsi="OpenSymbol"/>
      </w:rPr>
    </w:lvl>
  </w:abstractNum>
  <w:abstractNum w:abstractNumId="17">
    <w:nsid w:val="01FF47E3"/>
    <w:multiLevelType w:val="multilevel"/>
    <w:tmpl w:val="01FF47E3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08F66F2C"/>
    <w:multiLevelType w:val="multilevel"/>
    <w:tmpl w:val="08F66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AD7C12"/>
    <w:multiLevelType w:val="hybridMultilevel"/>
    <w:tmpl w:val="3418E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446B6B"/>
    <w:multiLevelType w:val="hybridMultilevel"/>
    <w:tmpl w:val="5964A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D1136"/>
    <w:multiLevelType w:val="hybridMultilevel"/>
    <w:tmpl w:val="08CCE88E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E53B2"/>
    <w:multiLevelType w:val="multilevel"/>
    <w:tmpl w:val="2C5E53B2"/>
    <w:lvl w:ilvl="0">
      <w:numFmt w:val="bullet"/>
      <w:lvlText w:val="-"/>
      <w:lvlJc w:val="left"/>
      <w:pPr>
        <w:ind w:left="1429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D351EE"/>
    <w:multiLevelType w:val="multilevel"/>
    <w:tmpl w:val="37D351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0B2D11"/>
    <w:multiLevelType w:val="multilevel"/>
    <w:tmpl w:val="470B2D11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>
    <w:nsid w:val="4CC96DD2"/>
    <w:multiLevelType w:val="multilevel"/>
    <w:tmpl w:val="4CC96DD2"/>
    <w:lvl w:ilvl="0">
      <w:numFmt w:val="bullet"/>
      <w:lvlText w:val="-"/>
      <w:lvlJc w:val="left"/>
      <w:pPr>
        <w:ind w:left="405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652E61AA"/>
    <w:multiLevelType w:val="multilevel"/>
    <w:tmpl w:val="652E61AA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7">
    <w:nsid w:val="6C0244F1"/>
    <w:multiLevelType w:val="multilevel"/>
    <w:tmpl w:val="6C0244F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95444D"/>
    <w:multiLevelType w:val="multilevel"/>
    <w:tmpl w:val="7195444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9">
    <w:nsid w:val="75F57CAE"/>
    <w:multiLevelType w:val="multilevel"/>
    <w:tmpl w:val="75F57CAE"/>
    <w:lvl w:ilvl="0">
      <w:numFmt w:val="bullet"/>
      <w:lvlText w:val="-"/>
      <w:lvlJc w:val="left"/>
      <w:pPr>
        <w:ind w:left="717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14"/>
  </w:num>
  <w:num w:numId="5">
    <w:abstractNumId w:val="24"/>
  </w:num>
  <w:num w:numId="6">
    <w:abstractNumId w:val="17"/>
  </w:num>
  <w:num w:numId="7">
    <w:abstractNumId w:val="16"/>
  </w:num>
  <w:num w:numId="8">
    <w:abstractNumId w:val="26"/>
  </w:num>
  <w:num w:numId="9">
    <w:abstractNumId w:val="15"/>
  </w:num>
  <w:num w:numId="10">
    <w:abstractNumId w:val="7"/>
  </w:num>
  <w:num w:numId="11">
    <w:abstractNumId w:val="0"/>
  </w:num>
  <w:num w:numId="12">
    <w:abstractNumId w:val="12"/>
  </w:num>
  <w:num w:numId="13">
    <w:abstractNumId w:val="18"/>
  </w:num>
  <w:num w:numId="14">
    <w:abstractNumId w:val="29"/>
  </w:num>
  <w:num w:numId="15">
    <w:abstractNumId w:val="4"/>
  </w:num>
  <w:num w:numId="16">
    <w:abstractNumId w:val="9"/>
  </w:num>
  <w:num w:numId="17">
    <w:abstractNumId w:val="2"/>
  </w:num>
  <w:num w:numId="18">
    <w:abstractNumId w:val="6"/>
  </w:num>
  <w:num w:numId="19">
    <w:abstractNumId w:val="3"/>
  </w:num>
  <w:num w:numId="20">
    <w:abstractNumId w:val="11"/>
  </w:num>
  <w:num w:numId="21">
    <w:abstractNumId w:val="27"/>
  </w:num>
  <w:num w:numId="22">
    <w:abstractNumId w:val="13"/>
  </w:num>
  <w:num w:numId="23">
    <w:abstractNumId w:val="28"/>
  </w:num>
  <w:num w:numId="24">
    <w:abstractNumId w:val="1"/>
  </w:num>
  <w:num w:numId="25">
    <w:abstractNumId w:val="5"/>
  </w:num>
  <w:num w:numId="26">
    <w:abstractNumId w:val="8"/>
  </w:num>
  <w:num w:numId="27">
    <w:abstractNumId w:val="10"/>
  </w:num>
  <w:num w:numId="28">
    <w:abstractNumId w:val="20"/>
  </w:num>
  <w:num w:numId="29">
    <w:abstractNumId w:val="1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attachedTemplate r:id="rId1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5A1576"/>
    <w:rsid w:val="00004CB4"/>
    <w:rsid w:val="000216E5"/>
    <w:rsid w:val="0002478D"/>
    <w:rsid w:val="0003248B"/>
    <w:rsid w:val="0008342E"/>
    <w:rsid w:val="00086557"/>
    <w:rsid w:val="000A6D8B"/>
    <w:rsid w:val="000B0065"/>
    <w:rsid w:val="000C7D8F"/>
    <w:rsid w:val="000D1DB8"/>
    <w:rsid w:val="000E160A"/>
    <w:rsid w:val="000F220A"/>
    <w:rsid w:val="000F79A1"/>
    <w:rsid w:val="001160E8"/>
    <w:rsid w:val="00130FA7"/>
    <w:rsid w:val="00132160"/>
    <w:rsid w:val="001353B0"/>
    <w:rsid w:val="0016151A"/>
    <w:rsid w:val="00162BF3"/>
    <w:rsid w:val="0016398D"/>
    <w:rsid w:val="00166BC6"/>
    <w:rsid w:val="0017031F"/>
    <w:rsid w:val="001B579B"/>
    <w:rsid w:val="001C1B1E"/>
    <w:rsid w:val="001E7233"/>
    <w:rsid w:val="0020649E"/>
    <w:rsid w:val="002075C6"/>
    <w:rsid w:val="00250E4D"/>
    <w:rsid w:val="00251545"/>
    <w:rsid w:val="00263D88"/>
    <w:rsid w:val="0027521C"/>
    <w:rsid w:val="002901AA"/>
    <w:rsid w:val="00297122"/>
    <w:rsid w:val="002B0CA4"/>
    <w:rsid w:val="002B2151"/>
    <w:rsid w:val="002E1B15"/>
    <w:rsid w:val="002F60A7"/>
    <w:rsid w:val="00300476"/>
    <w:rsid w:val="003045B0"/>
    <w:rsid w:val="00332064"/>
    <w:rsid w:val="00332537"/>
    <w:rsid w:val="00345FC7"/>
    <w:rsid w:val="003A2419"/>
    <w:rsid w:val="003A694D"/>
    <w:rsid w:val="003C221F"/>
    <w:rsid w:val="003E4F59"/>
    <w:rsid w:val="003E5513"/>
    <w:rsid w:val="003F0122"/>
    <w:rsid w:val="0041246A"/>
    <w:rsid w:val="00413701"/>
    <w:rsid w:val="00413EB4"/>
    <w:rsid w:val="00422F99"/>
    <w:rsid w:val="0042606C"/>
    <w:rsid w:val="00430346"/>
    <w:rsid w:val="00456C6E"/>
    <w:rsid w:val="00475B06"/>
    <w:rsid w:val="0047789A"/>
    <w:rsid w:val="00481718"/>
    <w:rsid w:val="00484CB5"/>
    <w:rsid w:val="00485452"/>
    <w:rsid w:val="00496BC1"/>
    <w:rsid w:val="004B0129"/>
    <w:rsid w:val="004D6821"/>
    <w:rsid w:val="004F2F97"/>
    <w:rsid w:val="0051238E"/>
    <w:rsid w:val="00530000"/>
    <w:rsid w:val="00533360"/>
    <w:rsid w:val="00534D64"/>
    <w:rsid w:val="00540E0A"/>
    <w:rsid w:val="005413B8"/>
    <w:rsid w:val="00553D0A"/>
    <w:rsid w:val="00555A42"/>
    <w:rsid w:val="00563A0F"/>
    <w:rsid w:val="005704B5"/>
    <w:rsid w:val="005725D6"/>
    <w:rsid w:val="00580ED5"/>
    <w:rsid w:val="005A1576"/>
    <w:rsid w:val="005A3094"/>
    <w:rsid w:val="005B0942"/>
    <w:rsid w:val="005B25E2"/>
    <w:rsid w:val="005B3D1A"/>
    <w:rsid w:val="005B46F4"/>
    <w:rsid w:val="005B5B8D"/>
    <w:rsid w:val="005D7CDE"/>
    <w:rsid w:val="005E7951"/>
    <w:rsid w:val="005F3C23"/>
    <w:rsid w:val="00616D05"/>
    <w:rsid w:val="00621DD4"/>
    <w:rsid w:val="0062405D"/>
    <w:rsid w:val="00657EBC"/>
    <w:rsid w:val="0066365A"/>
    <w:rsid w:val="00693931"/>
    <w:rsid w:val="006D3128"/>
    <w:rsid w:val="006D3E1D"/>
    <w:rsid w:val="006E530F"/>
    <w:rsid w:val="006F3325"/>
    <w:rsid w:val="006F353C"/>
    <w:rsid w:val="006F49C0"/>
    <w:rsid w:val="00701616"/>
    <w:rsid w:val="00707A8F"/>
    <w:rsid w:val="0075124D"/>
    <w:rsid w:val="007B7527"/>
    <w:rsid w:val="007C4C30"/>
    <w:rsid w:val="007D1B85"/>
    <w:rsid w:val="007F282C"/>
    <w:rsid w:val="008122C5"/>
    <w:rsid w:val="00834E04"/>
    <w:rsid w:val="008404BB"/>
    <w:rsid w:val="008432D3"/>
    <w:rsid w:val="008637AE"/>
    <w:rsid w:val="00864CCF"/>
    <w:rsid w:val="00874150"/>
    <w:rsid w:val="00887DE1"/>
    <w:rsid w:val="008A1DD4"/>
    <w:rsid w:val="008A59E4"/>
    <w:rsid w:val="008B6665"/>
    <w:rsid w:val="008B73BE"/>
    <w:rsid w:val="008F6588"/>
    <w:rsid w:val="008F7D84"/>
    <w:rsid w:val="0093241B"/>
    <w:rsid w:val="009436FE"/>
    <w:rsid w:val="009660FB"/>
    <w:rsid w:val="009671B5"/>
    <w:rsid w:val="00974EC4"/>
    <w:rsid w:val="00996051"/>
    <w:rsid w:val="009964A6"/>
    <w:rsid w:val="009A54ED"/>
    <w:rsid w:val="009B15AD"/>
    <w:rsid w:val="009E14D4"/>
    <w:rsid w:val="00A00BF7"/>
    <w:rsid w:val="00A014E8"/>
    <w:rsid w:val="00A05831"/>
    <w:rsid w:val="00A102FE"/>
    <w:rsid w:val="00A11FFC"/>
    <w:rsid w:val="00A2470B"/>
    <w:rsid w:val="00A33B8A"/>
    <w:rsid w:val="00A3413C"/>
    <w:rsid w:val="00A347CB"/>
    <w:rsid w:val="00A35B7E"/>
    <w:rsid w:val="00A37FFC"/>
    <w:rsid w:val="00A732DE"/>
    <w:rsid w:val="00A751A8"/>
    <w:rsid w:val="00A75F99"/>
    <w:rsid w:val="00A830C7"/>
    <w:rsid w:val="00A91C2B"/>
    <w:rsid w:val="00A93982"/>
    <w:rsid w:val="00AB39FF"/>
    <w:rsid w:val="00AE0E7D"/>
    <w:rsid w:val="00AE253F"/>
    <w:rsid w:val="00B07C97"/>
    <w:rsid w:val="00B2304B"/>
    <w:rsid w:val="00B247FA"/>
    <w:rsid w:val="00B31F48"/>
    <w:rsid w:val="00B3288A"/>
    <w:rsid w:val="00B4660C"/>
    <w:rsid w:val="00B6115B"/>
    <w:rsid w:val="00B707F1"/>
    <w:rsid w:val="00BA4653"/>
    <w:rsid w:val="00BD660D"/>
    <w:rsid w:val="00BE025C"/>
    <w:rsid w:val="00BF4E5D"/>
    <w:rsid w:val="00C011C1"/>
    <w:rsid w:val="00C01522"/>
    <w:rsid w:val="00C023EA"/>
    <w:rsid w:val="00C34103"/>
    <w:rsid w:val="00C518CA"/>
    <w:rsid w:val="00C52D78"/>
    <w:rsid w:val="00C61143"/>
    <w:rsid w:val="00C612BB"/>
    <w:rsid w:val="00C81090"/>
    <w:rsid w:val="00C83720"/>
    <w:rsid w:val="00C84E81"/>
    <w:rsid w:val="00C91457"/>
    <w:rsid w:val="00CA51B9"/>
    <w:rsid w:val="00CB22BC"/>
    <w:rsid w:val="00CC2C51"/>
    <w:rsid w:val="00CD1D4C"/>
    <w:rsid w:val="00CD377F"/>
    <w:rsid w:val="00CE19ED"/>
    <w:rsid w:val="00CF5604"/>
    <w:rsid w:val="00D57C1D"/>
    <w:rsid w:val="00D631C4"/>
    <w:rsid w:val="00D81269"/>
    <w:rsid w:val="00D93911"/>
    <w:rsid w:val="00DA6777"/>
    <w:rsid w:val="00DA7E58"/>
    <w:rsid w:val="00DB5C51"/>
    <w:rsid w:val="00E00FF8"/>
    <w:rsid w:val="00E03343"/>
    <w:rsid w:val="00E12877"/>
    <w:rsid w:val="00E525DC"/>
    <w:rsid w:val="00E55C79"/>
    <w:rsid w:val="00E55FA1"/>
    <w:rsid w:val="00E5650D"/>
    <w:rsid w:val="00E74DFF"/>
    <w:rsid w:val="00E81523"/>
    <w:rsid w:val="00E8303D"/>
    <w:rsid w:val="00E85036"/>
    <w:rsid w:val="00E90104"/>
    <w:rsid w:val="00E94382"/>
    <w:rsid w:val="00E97DA1"/>
    <w:rsid w:val="00EB1744"/>
    <w:rsid w:val="00EC72DB"/>
    <w:rsid w:val="00EE1F81"/>
    <w:rsid w:val="00EE6608"/>
    <w:rsid w:val="00EF3C15"/>
    <w:rsid w:val="00F02ECE"/>
    <w:rsid w:val="00F23C58"/>
    <w:rsid w:val="00F262DE"/>
    <w:rsid w:val="00F811DA"/>
    <w:rsid w:val="00F856F8"/>
    <w:rsid w:val="00FA0D06"/>
    <w:rsid w:val="00FB5773"/>
    <w:rsid w:val="00FC3DBD"/>
    <w:rsid w:val="108D4CB3"/>
    <w:rsid w:val="3EC944B0"/>
    <w:rsid w:val="47B50D5E"/>
    <w:rsid w:val="6862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 w:unhideWhenUsed="0" w:qFormat="1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List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Body Text 2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2E"/>
    <w:pPr>
      <w:suppressAutoHyphens/>
    </w:pPr>
    <w:rPr>
      <w:rFonts w:ascii="Vogue" w:eastAsia="Times New Roman" w:hAnsi="Vogue"/>
      <w:sz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08342E"/>
    <w:pPr>
      <w:keepNext/>
      <w:tabs>
        <w:tab w:val="left" w:pos="432"/>
      </w:tabs>
      <w:ind w:left="432" w:hanging="432"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ar"/>
    <w:uiPriority w:val="99"/>
    <w:qFormat/>
    <w:rsid w:val="0008342E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1"/>
    <w:uiPriority w:val="99"/>
    <w:qFormat/>
    <w:rsid w:val="0008342E"/>
    <w:rPr>
      <w:rFonts w:cs="Times New Roman"/>
    </w:rPr>
  </w:style>
  <w:style w:type="character" w:customStyle="1" w:styleId="Fuentedeprrafopredeter1">
    <w:name w:val="Fuente de párrafo predeter.1"/>
    <w:uiPriority w:val="99"/>
    <w:qFormat/>
    <w:rsid w:val="0008342E"/>
  </w:style>
  <w:style w:type="paragraph" w:styleId="Textonotapie">
    <w:name w:val="footnote text"/>
    <w:basedOn w:val="Normal"/>
    <w:link w:val="TextonotapieCar"/>
    <w:uiPriority w:val="99"/>
    <w:qFormat/>
    <w:rsid w:val="0008342E"/>
    <w:rPr>
      <w:sz w:val="20"/>
    </w:rPr>
  </w:style>
  <w:style w:type="paragraph" w:styleId="Textodeglobo">
    <w:name w:val="Balloon Text"/>
    <w:basedOn w:val="Normal"/>
    <w:link w:val="TextodegloboCar"/>
    <w:uiPriority w:val="99"/>
    <w:qFormat/>
    <w:rsid w:val="0008342E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8342E"/>
    <w:pPr>
      <w:spacing w:after="120" w:line="480" w:lineRule="auto"/>
    </w:pPr>
  </w:style>
  <w:style w:type="paragraph" w:styleId="Encabezado">
    <w:name w:val="header"/>
    <w:basedOn w:val="Normal"/>
    <w:link w:val="EncabezadoCar1"/>
    <w:uiPriority w:val="99"/>
    <w:qFormat/>
    <w:rsid w:val="0008342E"/>
    <w:pPr>
      <w:tabs>
        <w:tab w:val="center" w:pos="4252"/>
        <w:tab w:val="right" w:pos="8504"/>
      </w:tabs>
    </w:pPr>
  </w:style>
  <w:style w:type="paragraph" w:styleId="Lista">
    <w:name w:val="List"/>
    <w:basedOn w:val="Textoindependiente"/>
    <w:uiPriority w:val="99"/>
    <w:qFormat/>
    <w:rsid w:val="0008342E"/>
    <w:rPr>
      <w:rFonts w:cs="Tahoma"/>
    </w:rPr>
  </w:style>
  <w:style w:type="paragraph" w:styleId="Textoindependiente">
    <w:name w:val="Body Text"/>
    <w:basedOn w:val="Normal"/>
    <w:link w:val="TextoindependienteCar"/>
    <w:uiPriority w:val="99"/>
    <w:qFormat/>
    <w:rsid w:val="0008342E"/>
    <w:pPr>
      <w:jc w:val="center"/>
    </w:pPr>
    <w:rPr>
      <w:b/>
    </w:rPr>
  </w:style>
  <w:style w:type="paragraph" w:styleId="Piedepgina">
    <w:name w:val="footer"/>
    <w:basedOn w:val="Normal"/>
    <w:link w:val="PiedepginaCar"/>
    <w:uiPriority w:val="99"/>
    <w:rsid w:val="0008342E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8342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qFormat/>
    <w:locked/>
    <w:rsid w:val="0008342E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1">
    <w:name w:val="WW8Num1z1"/>
    <w:uiPriority w:val="99"/>
    <w:qFormat/>
    <w:rsid w:val="0008342E"/>
    <w:rPr>
      <w:b/>
    </w:rPr>
  </w:style>
  <w:style w:type="character" w:customStyle="1" w:styleId="WW8Num2z0">
    <w:name w:val="WW8Num2z0"/>
    <w:uiPriority w:val="99"/>
    <w:qFormat/>
    <w:rsid w:val="0008342E"/>
    <w:rPr>
      <w:rFonts w:ascii="Symbol" w:hAnsi="Symbol"/>
    </w:rPr>
  </w:style>
  <w:style w:type="character" w:customStyle="1" w:styleId="WW8Num2z1">
    <w:name w:val="WW8Num2z1"/>
    <w:uiPriority w:val="99"/>
    <w:qFormat/>
    <w:rsid w:val="0008342E"/>
    <w:rPr>
      <w:rFonts w:ascii="Courier New" w:hAnsi="Courier New"/>
    </w:rPr>
  </w:style>
  <w:style w:type="character" w:customStyle="1" w:styleId="WW8Num2z2">
    <w:name w:val="WW8Num2z2"/>
    <w:uiPriority w:val="99"/>
    <w:qFormat/>
    <w:rsid w:val="0008342E"/>
    <w:rPr>
      <w:rFonts w:ascii="Wingdings" w:hAnsi="Wingdings"/>
    </w:rPr>
  </w:style>
  <w:style w:type="character" w:customStyle="1" w:styleId="WW8Num3z0">
    <w:name w:val="WW8Num3z0"/>
    <w:uiPriority w:val="99"/>
    <w:qFormat/>
    <w:rsid w:val="0008342E"/>
    <w:rPr>
      <w:rFonts w:ascii="Tahoma" w:hAnsi="Tahoma"/>
    </w:rPr>
  </w:style>
  <w:style w:type="character" w:customStyle="1" w:styleId="WW8Num3z1">
    <w:name w:val="WW8Num3z1"/>
    <w:uiPriority w:val="99"/>
    <w:qFormat/>
    <w:rsid w:val="0008342E"/>
    <w:rPr>
      <w:rFonts w:ascii="Courier New" w:hAnsi="Courier New"/>
    </w:rPr>
  </w:style>
  <w:style w:type="character" w:customStyle="1" w:styleId="WW8Num3z2">
    <w:name w:val="WW8Num3z2"/>
    <w:uiPriority w:val="99"/>
    <w:qFormat/>
    <w:rsid w:val="0008342E"/>
    <w:rPr>
      <w:rFonts w:ascii="Wingdings" w:hAnsi="Wingdings"/>
    </w:rPr>
  </w:style>
  <w:style w:type="character" w:customStyle="1" w:styleId="WW8Num3z3">
    <w:name w:val="WW8Num3z3"/>
    <w:uiPriority w:val="99"/>
    <w:qFormat/>
    <w:rsid w:val="0008342E"/>
    <w:rPr>
      <w:rFonts w:ascii="Symbol" w:hAnsi="Symbol"/>
    </w:rPr>
  </w:style>
  <w:style w:type="character" w:customStyle="1" w:styleId="WW8Num4z0">
    <w:name w:val="WW8Num4z0"/>
    <w:uiPriority w:val="99"/>
    <w:qFormat/>
    <w:rsid w:val="0008342E"/>
    <w:rPr>
      <w:rFonts w:ascii="Wingdings 2" w:hAnsi="Wingdings 2"/>
    </w:rPr>
  </w:style>
  <w:style w:type="character" w:customStyle="1" w:styleId="WW8Num4z1">
    <w:name w:val="WW8Num4z1"/>
    <w:uiPriority w:val="99"/>
    <w:qFormat/>
    <w:rsid w:val="0008342E"/>
    <w:rPr>
      <w:rFonts w:ascii="Courier New" w:hAnsi="Courier New"/>
    </w:rPr>
  </w:style>
  <w:style w:type="character" w:customStyle="1" w:styleId="WW8Num4z2">
    <w:name w:val="WW8Num4z2"/>
    <w:uiPriority w:val="99"/>
    <w:qFormat/>
    <w:rsid w:val="0008342E"/>
    <w:rPr>
      <w:rFonts w:ascii="Wingdings" w:hAnsi="Wingdings"/>
    </w:rPr>
  </w:style>
  <w:style w:type="character" w:customStyle="1" w:styleId="WW8Num4z3">
    <w:name w:val="WW8Num4z3"/>
    <w:uiPriority w:val="99"/>
    <w:qFormat/>
    <w:rsid w:val="0008342E"/>
    <w:rPr>
      <w:rFonts w:ascii="Symbol" w:hAnsi="Symbol"/>
    </w:rPr>
  </w:style>
  <w:style w:type="character" w:customStyle="1" w:styleId="WW8Num5z0">
    <w:name w:val="WW8Num5z0"/>
    <w:uiPriority w:val="99"/>
    <w:rsid w:val="0008342E"/>
    <w:rPr>
      <w:rFonts w:ascii="Wingdings" w:hAnsi="Wingdings"/>
      <w:sz w:val="28"/>
    </w:rPr>
  </w:style>
  <w:style w:type="character" w:customStyle="1" w:styleId="WW8Num5z1">
    <w:name w:val="WW8Num5z1"/>
    <w:uiPriority w:val="99"/>
    <w:qFormat/>
    <w:rsid w:val="0008342E"/>
    <w:rPr>
      <w:rFonts w:ascii="Courier New" w:hAnsi="Courier New"/>
    </w:rPr>
  </w:style>
  <w:style w:type="character" w:customStyle="1" w:styleId="WW8Num5z2">
    <w:name w:val="WW8Num5z2"/>
    <w:uiPriority w:val="99"/>
    <w:qFormat/>
    <w:rsid w:val="0008342E"/>
    <w:rPr>
      <w:rFonts w:ascii="Wingdings" w:hAnsi="Wingdings"/>
    </w:rPr>
  </w:style>
  <w:style w:type="character" w:customStyle="1" w:styleId="WW8Num5z3">
    <w:name w:val="WW8Num5z3"/>
    <w:uiPriority w:val="99"/>
    <w:qFormat/>
    <w:rsid w:val="0008342E"/>
    <w:rPr>
      <w:rFonts w:ascii="Symbol" w:hAnsi="Symbol"/>
    </w:rPr>
  </w:style>
  <w:style w:type="character" w:customStyle="1" w:styleId="WW8Num6z0">
    <w:name w:val="WW8Num6z0"/>
    <w:uiPriority w:val="99"/>
    <w:qFormat/>
    <w:rsid w:val="0008342E"/>
    <w:rPr>
      <w:rFonts w:ascii="Wingdings" w:hAnsi="Wingdings"/>
      <w:sz w:val="24"/>
    </w:rPr>
  </w:style>
  <w:style w:type="character" w:customStyle="1" w:styleId="WW8Num6z1">
    <w:name w:val="WW8Num6z1"/>
    <w:uiPriority w:val="99"/>
    <w:qFormat/>
    <w:rsid w:val="0008342E"/>
    <w:rPr>
      <w:rFonts w:ascii="Courier New" w:hAnsi="Courier New"/>
    </w:rPr>
  </w:style>
  <w:style w:type="character" w:customStyle="1" w:styleId="WW8Num6z2">
    <w:name w:val="WW8Num6z2"/>
    <w:uiPriority w:val="99"/>
    <w:qFormat/>
    <w:rsid w:val="0008342E"/>
    <w:rPr>
      <w:rFonts w:ascii="Wingdings" w:hAnsi="Wingdings"/>
    </w:rPr>
  </w:style>
  <w:style w:type="character" w:customStyle="1" w:styleId="WW8Num6z3">
    <w:name w:val="WW8Num6z3"/>
    <w:uiPriority w:val="99"/>
    <w:qFormat/>
    <w:rsid w:val="0008342E"/>
    <w:rPr>
      <w:rFonts w:ascii="Symbol" w:hAnsi="Symbol"/>
    </w:rPr>
  </w:style>
  <w:style w:type="character" w:customStyle="1" w:styleId="WW8Num7z0">
    <w:name w:val="WW8Num7z0"/>
    <w:uiPriority w:val="99"/>
    <w:rsid w:val="0008342E"/>
    <w:rPr>
      <w:rFonts w:ascii="Tahoma" w:hAnsi="Tahoma"/>
    </w:rPr>
  </w:style>
  <w:style w:type="character" w:customStyle="1" w:styleId="WW8Num7z1">
    <w:name w:val="WW8Num7z1"/>
    <w:uiPriority w:val="99"/>
    <w:qFormat/>
    <w:rsid w:val="0008342E"/>
    <w:rPr>
      <w:rFonts w:ascii="Courier New" w:hAnsi="Courier New"/>
    </w:rPr>
  </w:style>
  <w:style w:type="character" w:customStyle="1" w:styleId="WW8Num7z2">
    <w:name w:val="WW8Num7z2"/>
    <w:uiPriority w:val="99"/>
    <w:qFormat/>
    <w:rsid w:val="0008342E"/>
    <w:rPr>
      <w:rFonts w:ascii="Wingdings" w:hAnsi="Wingdings"/>
    </w:rPr>
  </w:style>
  <w:style w:type="character" w:customStyle="1" w:styleId="WW8Num7z3">
    <w:name w:val="WW8Num7z3"/>
    <w:uiPriority w:val="99"/>
    <w:qFormat/>
    <w:rsid w:val="0008342E"/>
    <w:rPr>
      <w:rFonts w:ascii="Symbol" w:hAnsi="Symbol"/>
    </w:rPr>
  </w:style>
  <w:style w:type="character" w:customStyle="1" w:styleId="WW8Num8z0">
    <w:name w:val="WW8Num8z0"/>
    <w:uiPriority w:val="99"/>
    <w:rsid w:val="0008342E"/>
    <w:rPr>
      <w:rFonts w:ascii="Tahoma" w:hAnsi="Tahoma"/>
    </w:rPr>
  </w:style>
  <w:style w:type="character" w:customStyle="1" w:styleId="WW8Num8z1">
    <w:name w:val="WW8Num8z1"/>
    <w:uiPriority w:val="99"/>
    <w:qFormat/>
    <w:rsid w:val="0008342E"/>
    <w:rPr>
      <w:rFonts w:ascii="Courier New" w:hAnsi="Courier New"/>
    </w:rPr>
  </w:style>
  <w:style w:type="character" w:customStyle="1" w:styleId="WW8Num8z2">
    <w:name w:val="WW8Num8z2"/>
    <w:uiPriority w:val="99"/>
    <w:qFormat/>
    <w:rsid w:val="0008342E"/>
    <w:rPr>
      <w:rFonts w:ascii="Wingdings" w:hAnsi="Wingdings"/>
    </w:rPr>
  </w:style>
  <w:style w:type="character" w:customStyle="1" w:styleId="WW8Num8z3">
    <w:name w:val="WW8Num8z3"/>
    <w:uiPriority w:val="99"/>
    <w:qFormat/>
    <w:rsid w:val="0008342E"/>
    <w:rPr>
      <w:rFonts w:ascii="Symbol" w:hAnsi="Symbol"/>
    </w:rPr>
  </w:style>
  <w:style w:type="character" w:customStyle="1" w:styleId="WW8Num9z0">
    <w:name w:val="WW8Num9z0"/>
    <w:uiPriority w:val="99"/>
    <w:rsid w:val="0008342E"/>
    <w:rPr>
      <w:rFonts w:ascii="Tahoma" w:hAnsi="Tahoma"/>
    </w:rPr>
  </w:style>
  <w:style w:type="character" w:customStyle="1" w:styleId="WW8Num9z1">
    <w:name w:val="WW8Num9z1"/>
    <w:uiPriority w:val="99"/>
    <w:qFormat/>
    <w:rsid w:val="0008342E"/>
    <w:rPr>
      <w:rFonts w:ascii="Courier New" w:hAnsi="Courier New"/>
    </w:rPr>
  </w:style>
  <w:style w:type="character" w:customStyle="1" w:styleId="WW8Num9z2">
    <w:name w:val="WW8Num9z2"/>
    <w:uiPriority w:val="99"/>
    <w:rsid w:val="0008342E"/>
    <w:rPr>
      <w:rFonts w:ascii="Wingdings" w:hAnsi="Wingdings"/>
    </w:rPr>
  </w:style>
  <w:style w:type="character" w:customStyle="1" w:styleId="WW8Num9z3">
    <w:name w:val="WW8Num9z3"/>
    <w:uiPriority w:val="99"/>
    <w:qFormat/>
    <w:rsid w:val="0008342E"/>
    <w:rPr>
      <w:rFonts w:ascii="Symbol" w:hAnsi="Symbol"/>
    </w:rPr>
  </w:style>
  <w:style w:type="character" w:customStyle="1" w:styleId="WW8Num10z0">
    <w:name w:val="WW8Num10z0"/>
    <w:uiPriority w:val="99"/>
    <w:qFormat/>
    <w:rsid w:val="0008342E"/>
    <w:rPr>
      <w:rFonts w:ascii="Tahoma" w:hAnsi="Tahoma"/>
    </w:rPr>
  </w:style>
  <w:style w:type="character" w:customStyle="1" w:styleId="WW8Num10z1">
    <w:name w:val="WW8Num10z1"/>
    <w:uiPriority w:val="99"/>
    <w:qFormat/>
    <w:rsid w:val="0008342E"/>
    <w:rPr>
      <w:rFonts w:ascii="Courier New" w:hAnsi="Courier New"/>
    </w:rPr>
  </w:style>
  <w:style w:type="character" w:customStyle="1" w:styleId="WW8Num10z2">
    <w:name w:val="WW8Num10z2"/>
    <w:uiPriority w:val="99"/>
    <w:qFormat/>
    <w:rsid w:val="0008342E"/>
    <w:rPr>
      <w:rFonts w:ascii="Wingdings" w:hAnsi="Wingdings"/>
    </w:rPr>
  </w:style>
  <w:style w:type="character" w:customStyle="1" w:styleId="WW8Num10z3">
    <w:name w:val="WW8Num10z3"/>
    <w:uiPriority w:val="99"/>
    <w:qFormat/>
    <w:rsid w:val="0008342E"/>
    <w:rPr>
      <w:rFonts w:ascii="Symbol" w:hAnsi="Symbol"/>
    </w:rPr>
  </w:style>
  <w:style w:type="character" w:customStyle="1" w:styleId="WW8Num11z0">
    <w:name w:val="WW8Num11z0"/>
    <w:uiPriority w:val="99"/>
    <w:qFormat/>
    <w:rsid w:val="0008342E"/>
    <w:rPr>
      <w:rFonts w:ascii="Arial" w:hAnsi="Arial"/>
    </w:rPr>
  </w:style>
  <w:style w:type="character" w:customStyle="1" w:styleId="WW8Num11z1">
    <w:name w:val="WW8Num11z1"/>
    <w:uiPriority w:val="99"/>
    <w:qFormat/>
    <w:rsid w:val="0008342E"/>
    <w:rPr>
      <w:rFonts w:ascii="Courier New" w:hAnsi="Courier New"/>
    </w:rPr>
  </w:style>
  <w:style w:type="character" w:customStyle="1" w:styleId="WW8Num11z2">
    <w:name w:val="WW8Num11z2"/>
    <w:uiPriority w:val="99"/>
    <w:rsid w:val="0008342E"/>
    <w:rPr>
      <w:rFonts w:ascii="Wingdings" w:hAnsi="Wingdings"/>
    </w:rPr>
  </w:style>
  <w:style w:type="character" w:customStyle="1" w:styleId="WW8Num11z3">
    <w:name w:val="WW8Num11z3"/>
    <w:uiPriority w:val="99"/>
    <w:qFormat/>
    <w:rsid w:val="0008342E"/>
    <w:rPr>
      <w:rFonts w:ascii="Symbol" w:hAnsi="Symbol"/>
    </w:rPr>
  </w:style>
  <w:style w:type="character" w:customStyle="1" w:styleId="WW8Num12z0">
    <w:name w:val="WW8Num12z0"/>
    <w:uiPriority w:val="99"/>
    <w:rsid w:val="0008342E"/>
    <w:rPr>
      <w:rFonts w:ascii="Tahoma" w:hAnsi="Tahoma"/>
      <w:sz w:val="28"/>
    </w:rPr>
  </w:style>
  <w:style w:type="character" w:customStyle="1" w:styleId="WW8Num12z1">
    <w:name w:val="WW8Num12z1"/>
    <w:uiPriority w:val="99"/>
    <w:qFormat/>
    <w:rsid w:val="0008342E"/>
    <w:rPr>
      <w:rFonts w:ascii="Courier New" w:hAnsi="Courier New"/>
    </w:rPr>
  </w:style>
  <w:style w:type="character" w:customStyle="1" w:styleId="WW8Num12z2">
    <w:name w:val="WW8Num12z2"/>
    <w:uiPriority w:val="99"/>
    <w:qFormat/>
    <w:rsid w:val="0008342E"/>
    <w:rPr>
      <w:rFonts w:ascii="Wingdings" w:hAnsi="Wingdings"/>
    </w:rPr>
  </w:style>
  <w:style w:type="character" w:customStyle="1" w:styleId="WW8Num12z3">
    <w:name w:val="WW8Num12z3"/>
    <w:uiPriority w:val="99"/>
    <w:qFormat/>
    <w:rsid w:val="0008342E"/>
    <w:rPr>
      <w:rFonts w:ascii="Symbol" w:hAnsi="Symbol"/>
    </w:rPr>
  </w:style>
  <w:style w:type="character" w:customStyle="1" w:styleId="WW8Num13z0">
    <w:name w:val="WW8Num13z0"/>
    <w:uiPriority w:val="99"/>
    <w:qFormat/>
    <w:rsid w:val="0008342E"/>
    <w:rPr>
      <w:rFonts w:ascii="Tahoma" w:hAnsi="Tahoma"/>
    </w:rPr>
  </w:style>
  <w:style w:type="character" w:customStyle="1" w:styleId="WW8Num14z0">
    <w:name w:val="WW8Num14z0"/>
    <w:uiPriority w:val="99"/>
    <w:rsid w:val="0008342E"/>
    <w:rPr>
      <w:rFonts w:ascii="Tahoma" w:hAnsi="Tahoma"/>
    </w:rPr>
  </w:style>
  <w:style w:type="character" w:customStyle="1" w:styleId="WW8Num14z1">
    <w:name w:val="WW8Num14z1"/>
    <w:uiPriority w:val="99"/>
    <w:qFormat/>
    <w:rsid w:val="0008342E"/>
    <w:rPr>
      <w:rFonts w:ascii="Courier New" w:hAnsi="Courier New"/>
    </w:rPr>
  </w:style>
  <w:style w:type="character" w:customStyle="1" w:styleId="WW8Num14z2">
    <w:name w:val="WW8Num14z2"/>
    <w:uiPriority w:val="99"/>
    <w:rsid w:val="0008342E"/>
    <w:rPr>
      <w:rFonts w:ascii="Wingdings" w:hAnsi="Wingdings"/>
    </w:rPr>
  </w:style>
  <w:style w:type="character" w:customStyle="1" w:styleId="WW8Num14z3">
    <w:name w:val="WW8Num14z3"/>
    <w:uiPriority w:val="99"/>
    <w:qFormat/>
    <w:rsid w:val="0008342E"/>
    <w:rPr>
      <w:rFonts w:ascii="Symbol" w:hAnsi="Symbol"/>
    </w:rPr>
  </w:style>
  <w:style w:type="character" w:customStyle="1" w:styleId="WW8Num15z0">
    <w:name w:val="WW8Num15z0"/>
    <w:uiPriority w:val="99"/>
    <w:qFormat/>
    <w:rsid w:val="0008342E"/>
    <w:rPr>
      <w:rFonts w:ascii="Tahoma" w:hAnsi="Tahoma"/>
    </w:rPr>
  </w:style>
  <w:style w:type="character" w:customStyle="1" w:styleId="WW8Num15z1">
    <w:name w:val="WW8Num15z1"/>
    <w:uiPriority w:val="99"/>
    <w:qFormat/>
    <w:rsid w:val="0008342E"/>
    <w:rPr>
      <w:rFonts w:ascii="Courier New" w:hAnsi="Courier New"/>
    </w:rPr>
  </w:style>
  <w:style w:type="character" w:customStyle="1" w:styleId="WW8Num15z2">
    <w:name w:val="WW8Num15z2"/>
    <w:uiPriority w:val="99"/>
    <w:qFormat/>
    <w:rsid w:val="0008342E"/>
    <w:rPr>
      <w:rFonts w:ascii="Wingdings" w:hAnsi="Wingdings"/>
    </w:rPr>
  </w:style>
  <w:style w:type="character" w:customStyle="1" w:styleId="WW8Num15z3">
    <w:name w:val="WW8Num15z3"/>
    <w:uiPriority w:val="99"/>
    <w:qFormat/>
    <w:rsid w:val="0008342E"/>
    <w:rPr>
      <w:rFonts w:ascii="Symbol" w:hAnsi="Symbol"/>
    </w:rPr>
  </w:style>
  <w:style w:type="character" w:customStyle="1" w:styleId="WW8Num16z0">
    <w:name w:val="WW8Num16z0"/>
    <w:uiPriority w:val="99"/>
    <w:qFormat/>
    <w:rsid w:val="0008342E"/>
    <w:rPr>
      <w:rFonts w:ascii="Tahoma" w:hAnsi="Tahoma"/>
    </w:rPr>
  </w:style>
  <w:style w:type="character" w:customStyle="1" w:styleId="WW8Num16z1">
    <w:name w:val="WW8Num16z1"/>
    <w:uiPriority w:val="99"/>
    <w:rsid w:val="0008342E"/>
    <w:rPr>
      <w:rFonts w:ascii="Courier New" w:hAnsi="Courier New"/>
    </w:rPr>
  </w:style>
  <w:style w:type="character" w:customStyle="1" w:styleId="WW8Num16z2">
    <w:name w:val="WW8Num16z2"/>
    <w:uiPriority w:val="99"/>
    <w:rsid w:val="0008342E"/>
    <w:rPr>
      <w:rFonts w:ascii="Wingdings" w:hAnsi="Wingdings"/>
    </w:rPr>
  </w:style>
  <w:style w:type="character" w:customStyle="1" w:styleId="WW8Num16z3">
    <w:name w:val="WW8Num16z3"/>
    <w:uiPriority w:val="99"/>
    <w:qFormat/>
    <w:rsid w:val="0008342E"/>
    <w:rPr>
      <w:rFonts w:ascii="Symbol" w:hAnsi="Symbol"/>
    </w:rPr>
  </w:style>
  <w:style w:type="character" w:customStyle="1" w:styleId="WW8Num17z0">
    <w:name w:val="WW8Num17z0"/>
    <w:uiPriority w:val="99"/>
    <w:rsid w:val="0008342E"/>
    <w:rPr>
      <w:rFonts w:ascii="Symbol" w:hAnsi="Symbol"/>
    </w:rPr>
  </w:style>
  <w:style w:type="character" w:customStyle="1" w:styleId="WW8Num17z1">
    <w:name w:val="WW8Num17z1"/>
    <w:uiPriority w:val="99"/>
    <w:rsid w:val="0008342E"/>
    <w:rPr>
      <w:rFonts w:ascii="Courier New" w:hAnsi="Courier New"/>
    </w:rPr>
  </w:style>
  <w:style w:type="character" w:customStyle="1" w:styleId="WW8Num17z2">
    <w:name w:val="WW8Num17z2"/>
    <w:uiPriority w:val="99"/>
    <w:rsid w:val="0008342E"/>
    <w:rPr>
      <w:rFonts w:ascii="Wingdings" w:hAnsi="Wingdings"/>
    </w:rPr>
  </w:style>
  <w:style w:type="character" w:customStyle="1" w:styleId="WW8Num20z0">
    <w:name w:val="WW8Num20z0"/>
    <w:uiPriority w:val="99"/>
    <w:rsid w:val="0008342E"/>
    <w:rPr>
      <w:rFonts w:ascii="Symbol" w:hAnsi="Symbol"/>
    </w:rPr>
  </w:style>
  <w:style w:type="character" w:customStyle="1" w:styleId="WW8Num20z1">
    <w:name w:val="WW8Num20z1"/>
    <w:uiPriority w:val="99"/>
    <w:rsid w:val="0008342E"/>
    <w:rPr>
      <w:rFonts w:ascii="Courier New" w:hAnsi="Courier New"/>
    </w:rPr>
  </w:style>
  <w:style w:type="character" w:customStyle="1" w:styleId="WW8Num20z2">
    <w:name w:val="WW8Num20z2"/>
    <w:uiPriority w:val="99"/>
    <w:rsid w:val="0008342E"/>
    <w:rPr>
      <w:rFonts w:ascii="Wingdings" w:hAnsi="Wingdings"/>
    </w:rPr>
  </w:style>
  <w:style w:type="character" w:customStyle="1" w:styleId="WW8Num21z0">
    <w:name w:val="WW8Num21z0"/>
    <w:uiPriority w:val="99"/>
    <w:rsid w:val="0008342E"/>
    <w:rPr>
      <w:sz w:val="16"/>
    </w:rPr>
  </w:style>
  <w:style w:type="character" w:customStyle="1" w:styleId="WW8Num23z0">
    <w:name w:val="WW8Num23z0"/>
    <w:uiPriority w:val="99"/>
    <w:rsid w:val="0008342E"/>
    <w:rPr>
      <w:rFonts w:ascii="Wingdings" w:hAnsi="Wingdings"/>
    </w:rPr>
  </w:style>
  <w:style w:type="character" w:customStyle="1" w:styleId="WW8Num23z1">
    <w:name w:val="WW8Num23z1"/>
    <w:uiPriority w:val="99"/>
    <w:rsid w:val="0008342E"/>
    <w:rPr>
      <w:rFonts w:ascii="Courier New" w:hAnsi="Courier New"/>
    </w:rPr>
  </w:style>
  <w:style w:type="character" w:customStyle="1" w:styleId="WW8Num23z3">
    <w:name w:val="WW8Num23z3"/>
    <w:uiPriority w:val="99"/>
    <w:rsid w:val="0008342E"/>
    <w:rPr>
      <w:rFonts w:ascii="Symbol" w:hAnsi="Symbol"/>
    </w:rPr>
  </w:style>
  <w:style w:type="character" w:customStyle="1" w:styleId="WW8Num25z0">
    <w:name w:val="WW8Num25z0"/>
    <w:uiPriority w:val="99"/>
    <w:rsid w:val="0008342E"/>
    <w:rPr>
      <w:rFonts w:ascii="Symbol" w:hAnsi="Symbol"/>
    </w:rPr>
  </w:style>
  <w:style w:type="character" w:customStyle="1" w:styleId="WW8Num25z1">
    <w:name w:val="WW8Num25z1"/>
    <w:uiPriority w:val="99"/>
    <w:rsid w:val="0008342E"/>
    <w:rPr>
      <w:rFonts w:ascii="Courier New" w:hAnsi="Courier New"/>
    </w:rPr>
  </w:style>
  <w:style w:type="character" w:customStyle="1" w:styleId="WW8Num25z2">
    <w:name w:val="WW8Num25z2"/>
    <w:uiPriority w:val="99"/>
    <w:rsid w:val="0008342E"/>
    <w:rPr>
      <w:rFonts w:ascii="Wingdings" w:hAnsi="Wingdings"/>
    </w:rPr>
  </w:style>
  <w:style w:type="character" w:customStyle="1" w:styleId="WW8Num26z0">
    <w:name w:val="WW8Num26z0"/>
    <w:uiPriority w:val="99"/>
    <w:rsid w:val="0008342E"/>
    <w:rPr>
      <w:rFonts w:ascii="Wingdings" w:hAnsi="Wingdings"/>
      <w:sz w:val="24"/>
    </w:rPr>
  </w:style>
  <w:style w:type="character" w:customStyle="1" w:styleId="WW8Num26z1">
    <w:name w:val="WW8Num26z1"/>
    <w:uiPriority w:val="99"/>
    <w:rsid w:val="0008342E"/>
    <w:rPr>
      <w:rFonts w:ascii="Courier New" w:hAnsi="Courier New"/>
    </w:rPr>
  </w:style>
  <w:style w:type="character" w:customStyle="1" w:styleId="WW8Num26z2">
    <w:name w:val="WW8Num26z2"/>
    <w:uiPriority w:val="99"/>
    <w:rsid w:val="0008342E"/>
    <w:rPr>
      <w:rFonts w:ascii="Wingdings" w:hAnsi="Wingdings"/>
    </w:rPr>
  </w:style>
  <w:style w:type="character" w:customStyle="1" w:styleId="WW8Num26z3">
    <w:name w:val="WW8Num26z3"/>
    <w:uiPriority w:val="99"/>
    <w:rsid w:val="0008342E"/>
    <w:rPr>
      <w:rFonts w:ascii="Symbol" w:hAnsi="Symbol"/>
    </w:rPr>
  </w:style>
  <w:style w:type="character" w:customStyle="1" w:styleId="WW8Num27z0">
    <w:name w:val="WW8Num27z0"/>
    <w:uiPriority w:val="99"/>
    <w:rsid w:val="0008342E"/>
    <w:rPr>
      <w:rFonts w:ascii="Times New Roman" w:hAnsi="Times New Roman"/>
    </w:rPr>
  </w:style>
  <w:style w:type="character" w:customStyle="1" w:styleId="WW8Num27z1">
    <w:name w:val="WW8Num27z1"/>
    <w:uiPriority w:val="99"/>
    <w:rsid w:val="0008342E"/>
    <w:rPr>
      <w:rFonts w:ascii="Courier New" w:hAnsi="Courier New"/>
    </w:rPr>
  </w:style>
  <w:style w:type="character" w:customStyle="1" w:styleId="WW8Num27z2">
    <w:name w:val="WW8Num27z2"/>
    <w:uiPriority w:val="99"/>
    <w:rsid w:val="0008342E"/>
    <w:rPr>
      <w:rFonts w:ascii="Wingdings" w:hAnsi="Wingdings"/>
    </w:rPr>
  </w:style>
  <w:style w:type="character" w:customStyle="1" w:styleId="WW8Num27z3">
    <w:name w:val="WW8Num27z3"/>
    <w:uiPriority w:val="99"/>
    <w:rsid w:val="0008342E"/>
    <w:rPr>
      <w:rFonts w:ascii="Symbol" w:hAnsi="Symbol"/>
    </w:rPr>
  </w:style>
  <w:style w:type="character" w:customStyle="1" w:styleId="WW8Num28z0">
    <w:name w:val="WW8Num28z0"/>
    <w:uiPriority w:val="99"/>
    <w:rsid w:val="0008342E"/>
    <w:rPr>
      <w:rFonts w:ascii="Symbol" w:hAnsi="Symbol"/>
    </w:rPr>
  </w:style>
  <w:style w:type="character" w:customStyle="1" w:styleId="WW8Num28z1">
    <w:name w:val="WW8Num28z1"/>
    <w:uiPriority w:val="99"/>
    <w:rsid w:val="0008342E"/>
    <w:rPr>
      <w:rFonts w:ascii="Courier New" w:hAnsi="Courier New"/>
    </w:rPr>
  </w:style>
  <w:style w:type="character" w:customStyle="1" w:styleId="WW8Num28z2">
    <w:name w:val="WW8Num28z2"/>
    <w:uiPriority w:val="99"/>
    <w:rsid w:val="0008342E"/>
    <w:rPr>
      <w:rFonts w:ascii="Wingdings" w:hAnsi="Wingdings"/>
    </w:rPr>
  </w:style>
  <w:style w:type="character" w:customStyle="1" w:styleId="WW8Num29z0">
    <w:name w:val="WW8Num29z0"/>
    <w:uiPriority w:val="99"/>
    <w:rsid w:val="0008342E"/>
    <w:rPr>
      <w:rFonts w:ascii="Wingdings" w:hAnsi="Wingdings"/>
      <w:sz w:val="28"/>
    </w:rPr>
  </w:style>
  <w:style w:type="character" w:customStyle="1" w:styleId="WW8Num29z1">
    <w:name w:val="WW8Num29z1"/>
    <w:uiPriority w:val="99"/>
    <w:rsid w:val="0008342E"/>
    <w:rPr>
      <w:rFonts w:ascii="Courier New" w:hAnsi="Courier New"/>
    </w:rPr>
  </w:style>
  <w:style w:type="character" w:customStyle="1" w:styleId="WW8Num29z2">
    <w:name w:val="WW8Num29z2"/>
    <w:uiPriority w:val="99"/>
    <w:rsid w:val="0008342E"/>
    <w:rPr>
      <w:rFonts w:ascii="Wingdings" w:hAnsi="Wingdings"/>
    </w:rPr>
  </w:style>
  <w:style w:type="character" w:customStyle="1" w:styleId="WW8Num29z3">
    <w:name w:val="WW8Num29z3"/>
    <w:uiPriority w:val="99"/>
    <w:rsid w:val="0008342E"/>
    <w:rPr>
      <w:rFonts w:ascii="Symbol" w:hAnsi="Symbol"/>
    </w:rPr>
  </w:style>
  <w:style w:type="character" w:customStyle="1" w:styleId="WW8Num30z0">
    <w:name w:val="WW8Num30z0"/>
    <w:uiPriority w:val="99"/>
    <w:rsid w:val="0008342E"/>
    <w:rPr>
      <w:rFonts w:ascii="Wingdings" w:hAnsi="Wingdings"/>
    </w:rPr>
  </w:style>
  <w:style w:type="character" w:customStyle="1" w:styleId="WW8Num30z1">
    <w:name w:val="WW8Num30z1"/>
    <w:uiPriority w:val="99"/>
    <w:rsid w:val="0008342E"/>
    <w:rPr>
      <w:rFonts w:ascii="Courier New" w:hAnsi="Courier New"/>
    </w:rPr>
  </w:style>
  <w:style w:type="character" w:customStyle="1" w:styleId="WW8Num30z3">
    <w:name w:val="WW8Num30z3"/>
    <w:uiPriority w:val="99"/>
    <w:rsid w:val="0008342E"/>
    <w:rPr>
      <w:rFonts w:ascii="Symbol" w:hAnsi="Symbol"/>
    </w:rPr>
  </w:style>
  <w:style w:type="character" w:customStyle="1" w:styleId="WW8Num31z0">
    <w:name w:val="WW8Num31z0"/>
    <w:uiPriority w:val="99"/>
    <w:rsid w:val="0008342E"/>
    <w:rPr>
      <w:rFonts w:ascii="Tahoma" w:hAnsi="Tahoma"/>
      <w:sz w:val="28"/>
    </w:rPr>
  </w:style>
  <w:style w:type="character" w:customStyle="1" w:styleId="WW8Num31z1">
    <w:name w:val="WW8Num31z1"/>
    <w:uiPriority w:val="99"/>
    <w:rsid w:val="0008342E"/>
    <w:rPr>
      <w:rFonts w:ascii="Courier New" w:hAnsi="Courier New"/>
    </w:rPr>
  </w:style>
  <w:style w:type="character" w:customStyle="1" w:styleId="WW8Num31z2">
    <w:name w:val="WW8Num31z2"/>
    <w:uiPriority w:val="99"/>
    <w:rsid w:val="0008342E"/>
    <w:rPr>
      <w:rFonts w:ascii="Wingdings" w:hAnsi="Wingdings"/>
    </w:rPr>
  </w:style>
  <w:style w:type="character" w:customStyle="1" w:styleId="WW8Num31z3">
    <w:name w:val="WW8Num31z3"/>
    <w:uiPriority w:val="99"/>
    <w:rsid w:val="0008342E"/>
    <w:rPr>
      <w:rFonts w:ascii="Symbol" w:hAnsi="Symbol"/>
    </w:rPr>
  </w:style>
  <w:style w:type="character" w:customStyle="1" w:styleId="WW8Num32z0">
    <w:name w:val="WW8Num32z0"/>
    <w:uiPriority w:val="99"/>
    <w:rsid w:val="0008342E"/>
    <w:rPr>
      <w:rFonts w:ascii="Symbol" w:hAnsi="Symbol"/>
    </w:rPr>
  </w:style>
  <w:style w:type="character" w:customStyle="1" w:styleId="WW8Num32z1">
    <w:name w:val="WW8Num32z1"/>
    <w:uiPriority w:val="99"/>
    <w:rsid w:val="0008342E"/>
    <w:rPr>
      <w:rFonts w:ascii="Courier New" w:hAnsi="Courier New"/>
    </w:rPr>
  </w:style>
  <w:style w:type="character" w:customStyle="1" w:styleId="WW8Num32z2">
    <w:name w:val="WW8Num32z2"/>
    <w:uiPriority w:val="99"/>
    <w:rsid w:val="0008342E"/>
    <w:rPr>
      <w:rFonts w:ascii="Wingdings" w:hAnsi="Wingdings"/>
    </w:rPr>
  </w:style>
  <w:style w:type="character" w:customStyle="1" w:styleId="WW8Num33z0">
    <w:name w:val="WW8Num33z0"/>
    <w:uiPriority w:val="99"/>
    <w:rsid w:val="0008342E"/>
    <w:rPr>
      <w:rFonts w:ascii="Tahoma" w:hAnsi="Tahoma"/>
    </w:rPr>
  </w:style>
  <w:style w:type="character" w:customStyle="1" w:styleId="WW8Num33z1">
    <w:name w:val="WW8Num33z1"/>
    <w:uiPriority w:val="99"/>
    <w:rsid w:val="0008342E"/>
    <w:rPr>
      <w:rFonts w:ascii="Courier New" w:hAnsi="Courier New"/>
    </w:rPr>
  </w:style>
  <w:style w:type="character" w:customStyle="1" w:styleId="WW8Num33z2">
    <w:name w:val="WW8Num33z2"/>
    <w:uiPriority w:val="99"/>
    <w:rsid w:val="0008342E"/>
    <w:rPr>
      <w:rFonts w:ascii="Wingdings" w:hAnsi="Wingdings"/>
    </w:rPr>
  </w:style>
  <w:style w:type="character" w:customStyle="1" w:styleId="WW8Num33z3">
    <w:name w:val="WW8Num33z3"/>
    <w:uiPriority w:val="99"/>
    <w:rsid w:val="0008342E"/>
    <w:rPr>
      <w:rFonts w:ascii="Symbol" w:hAnsi="Symbol"/>
    </w:rPr>
  </w:style>
  <w:style w:type="character" w:customStyle="1" w:styleId="WW8Num34z0">
    <w:name w:val="WW8Num34z0"/>
    <w:uiPriority w:val="99"/>
    <w:rsid w:val="0008342E"/>
    <w:rPr>
      <w:rFonts w:ascii="Symbol" w:hAnsi="Symbol"/>
    </w:rPr>
  </w:style>
  <w:style w:type="character" w:customStyle="1" w:styleId="WW8Num34z1">
    <w:name w:val="WW8Num34z1"/>
    <w:uiPriority w:val="99"/>
    <w:rsid w:val="0008342E"/>
    <w:rPr>
      <w:rFonts w:ascii="Wingdings" w:hAnsi="Wingdings"/>
    </w:rPr>
  </w:style>
  <w:style w:type="character" w:customStyle="1" w:styleId="WW8Num34z4">
    <w:name w:val="WW8Num34z4"/>
    <w:uiPriority w:val="99"/>
    <w:rsid w:val="0008342E"/>
    <w:rPr>
      <w:rFonts w:ascii="Courier New" w:hAnsi="Courier New"/>
    </w:rPr>
  </w:style>
  <w:style w:type="character" w:customStyle="1" w:styleId="WW8Num35z0">
    <w:name w:val="WW8Num35z0"/>
    <w:uiPriority w:val="99"/>
    <w:rsid w:val="0008342E"/>
    <w:rPr>
      <w:rFonts w:ascii="Wingdings" w:hAnsi="Wingdings"/>
      <w:sz w:val="28"/>
    </w:rPr>
  </w:style>
  <w:style w:type="character" w:customStyle="1" w:styleId="WW8Num35z1">
    <w:name w:val="WW8Num35z1"/>
    <w:uiPriority w:val="99"/>
    <w:rsid w:val="0008342E"/>
    <w:rPr>
      <w:rFonts w:ascii="Courier New" w:hAnsi="Courier New"/>
    </w:rPr>
  </w:style>
  <w:style w:type="character" w:customStyle="1" w:styleId="WW8Num35z2">
    <w:name w:val="WW8Num35z2"/>
    <w:uiPriority w:val="99"/>
    <w:rsid w:val="0008342E"/>
    <w:rPr>
      <w:rFonts w:ascii="Wingdings" w:hAnsi="Wingdings"/>
    </w:rPr>
  </w:style>
  <w:style w:type="character" w:customStyle="1" w:styleId="WW8Num35z3">
    <w:name w:val="WW8Num35z3"/>
    <w:uiPriority w:val="99"/>
    <w:rsid w:val="0008342E"/>
    <w:rPr>
      <w:rFonts w:ascii="Symbol" w:hAnsi="Symbol"/>
    </w:rPr>
  </w:style>
  <w:style w:type="character" w:customStyle="1" w:styleId="WW8Num36z0">
    <w:name w:val="WW8Num36z0"/>
    <w:uiPriority w:val="99"/>
    <w:rsid w:val="0008342E"/>
    <w:rPr>
      <w:rFonts w:ascii="Symbol" w:hAnsi="Symbol"/>
    </w:rPr>
  </w:style>
  <w:style w:type="character" w:customStyle="1" w:styleId="WW8Num36z1">
    <w:name w:val="WW8Num36z1"/>
    <w:uiPriority w:val="99"/>
    <w:rsid w:val="0008342E"/>
    <w:rPr>
      <w:rFonts w:ascii="Courier New" w:hAnsi="Courier New"/>
    </w:rPr>
  </w:style>
  <w:style w:type="character" w:customStyle="1" w:styleId="WW8Num36z2">
    <w:name w:val="WW8Num36z2"/>
    <w:uiPriority w:val="99"/>
    <w:rsid w:val="0008342E"/>
    <w:rPr>
      <w:rFonts w:ascii="Wingdings" w:hAnsi="Wingdings"/>
    </w:rPr>
  </w:style>
  <w:style w:type="character" w:customStyle="1" w:styleId="WW8Num37z0">
    <w:name w:val="WW8Num37z0"/>
    <w:uiPriority w:val="99"/>
    <w:rsid w:val="0008342E"/>
    <w:rPr>
      <w:rFonts w:ascii="Tahoma" w:hAnsi="Tahoma"/>
    </w:rPr>
  </w:style>
  <w:style w:type="character" w:customStyle="1" w:styleId="WW8Num37z1">
    <w:name w:val="WW8Num37z1"/>
    <w:uiPriority w:val="99"/>
    <w:rsid w:val="0008342E"/>
    <w:rPr>
      <w:rFonts w:ascii="Courier New" w:hAnsi="Courier New"/>
    </w:rPr>
  </w:style>
  <w:style w:type="character" w:customStyle="1" w:styleId="WW8Num37z2">
    <w:name w:val="WW8Num37z2"/>
    <w:uiPriority w:val="99"/>
    <w:rsid w:val="0008342E"/>
    <w:rPr>
      <w:rFonts w:ascii="Wingdings" w:hAnsi="Wingdings"/>
    </w:rPr>
  </w:style>
  <w:style w:type="character" w:customStyle="1" w:styleId="WW8Num37z3">
    <w:name w:val="WW8Num37z3"/>
    <w:uiPriority w:val="99"/>
    <w:rsid w:val="0008342E"/>
    <w:rPr>
      <w:rFonts w:ascii="Symbol" w:hAnsi="Symbol"/>
    </w:rPr>
  </w:style>
  <w:style w:type="character" w:customStyle="1" w:styleId="WW8Num38z0">
    <w:name w:val="WW8Num38z0"/>
    <w:uiPriority w:val="99"/>
    <w:rsid w:val="0008342E"/>
    <w:rPr>
      <w:rFonts w:ascii="Wingdings 2" w:hAnsi="Wingdings 2"/>
      <w:sz w:val="24"/>
    </w:rPr>
  </w:style>
  <w:style w:type="character" w:customStyle="1" w:styleId="WW8Num38z2">
    <w:name w:val="WW8Num38z2"/>
    <w:uiPriority w:val="99"/>
    <w:rsid w:val="0008342E"/>
    <w:rPr>
      <w:rFonts w:ascii="Wingdings" w:hAnsi="Wingdings"/>
    </w:rPr>
  </w:style>
  <w:style w:type="character" w:customStyle="1" w:styleId="WW8Num38z3">
    <w:name w:val="WW8Num38z3"/>
    <w:uiPriority w:val="99"/>
    <w:rsid w:val="0008342E"/>
    <w:rPr>
      <w:rFonts w:ascii="Symbol" w:hAnsi="Symbol"/>
    </w:rPr>
  </w:style>
  <w:style w:type="character" w:customStyle="1" w:styleId="WW8Num38z4">
    <w:name w:val="WW8Num38z4"/>
    <w:uiPriority w:val="99"/>
    <w:rsid w:val="0008342E"/>
    <w:rPr>
      <w:rFonts w:ascii="Courier New" w:hAnsi="Courier New"/>
    </w:rPr>
  </w:style>
  <w:style w:type="character" w:customStyle="1" w:styleId="WW8Num39z0">
    <w:name w:val="WW8Num39z0"/>
    <w:uiPriority w:val="99"/>
    <w:rsid w:val="0008342E"/>
    <w:rPr>
      <w:rFonts w:ascii="Symbol" w:hAnsi="Symbol"/>
    </w:rPr>
  </w:style>
  <w:style w:type="character" w:customStyle="1" w:styleId="WW8Num39z1">
    <w:name w:val="WW8Num39z1"/>
    <w:uiPriority w:val="99"/>
    <w:rsid w:val="0008342E"/>
    <w:rPr>
      <w:rFonts w:ascii="Courier New" w:hAnsi="Courier New"/>
    </w:rPr>
  </w:style>
  <w:style w:type="character" w:customStyle="1" w:styleId="WW8Num39z2">
    <w:name w:val="WW8Num39z2"/>
    <w:uiPriority w:val="99"/>
    <w:rsid w:val="0008342E"/>
    <w:rPr>
      <w:rFonts w:ascii="Wingdings" w:hAnsi="Wingdings"/>
    </w:rPr>
  </w:style>
  <w:style w:type="character" w:customStyle="1" w:styleId="WW8Num40z0">
    <w:name w:val="WW8Num40z0"/>
    <w:uiPriority w:val="99"/>
    <w:rsid w:val="0008342E"/>
    <w:rPr>
      <w:rFonts w:ascii="Tahoma" w:hAnsi="Tahoma"/>
    </w:rPr>
  </w:style>
  <w:style w:type="character" w:customStyle="1" w:styleId="WW8Num40z1">
    <w:name w:val="WW8Num40z1"/>
    <w:uiPriority w:val="99"/>
    <w:rsid w:val="0008342E"/>
    <w:rPr>
      <w:rFonts w:ascii="Courier New" w:hAnsi="Courier New"/>
    </w:rPr>
  </w:style>
  <w:style w:type="character" w:customStyle="1" w:styleId="WW8Num40z2">
    <w:name w:val="WW8Num40z2"/>
    <w:uiPriority w:val="99"/>
    <w:rsid w:val="0008342E"/>
    <w:rPr>
      <w:rFonts w:ascii="Wingdings" w:hAnsi="Wingdings"/>
    </w:rPr>
  </w:style>
  <w:style w:type="character" w:customStyle="1" w:styleId="WW8Num40z3">
    <w:name w:val="WW8Num40z3"/>
    <w:uiPriority w:val="99"/>
    <w:rsid w:val="0008342E"/>
    <w:rPr>
      <w:rFonts w:ascii="Symbol" w:hAnsi="Symbol"/>
    </w:rPr>
  </w:style>
  <w:style w:type="character" w:customStyle="1" w:styleId="WW8Num41z0">
    <w:name w:val="WW8Num41z0"/>
    <w:uiPriority w:val="99"/>
    <w:rsid w:val="0008342E"/>
    <w:rPr>
      <w:rFonts w:ascii="Wingdings" w:hAnsi="Wingdings"/>
      <w:sz w:val="24"/>
    </w:rPr>
  </w:style>
  <w:style w:type="character" w:customStyle="1" w:styleId="WW8Num41z1">
    <w:name w:val="WW8Num41z1"/>
    <w:uiPriority w:val="99"/>
    <w:rsid w:val="0008342E"/>
    <w:rPr>
      <w:rFonts w:ascii="Courier New" w:hAnsi="Courier New"/>
    </w:rPr>
  </w:style>
  <w:style w:type="character" w:customStyle="1" w:styleId="WW8Num41z2">
    <w:name w:val="WW8Num41z2"/>
    <w:uiPriority w:val="99"/>
    <w:rsid w:val="0008342E"/>
    <w:rPr>
      <w:rFonts w:ascii="Wingdings" w:hAnsi="Wingdings"/>
    </w:rPr>
  </w:style>
  <w:style w:type="character" w:customStyle="1" w:styleId="WW8Num41z3">
    <w:name w:val="WW8Num41z3"/>
    <w:uiPriority w:val="99"/>
    <w:rsid w:val="0008342E"/>
    <w:rPr>
      <w:rFonts w:ascii="Symbol" w:hAnsi="Symbol"/>
    </w:rPr>
  </w:style>
  <w:style w:type="character" w:customStyle="1" w:styleId="WW8Num42z0">
    <w:name w:val="WW8Num42z0"/>
    <w:uiPriority w:val="99"/>
    <w:rsid w:val="0008342E"/>
    <w:rPr>
      <w:rFonts w:ascii="Tahoma" w:hAnsi="Tahoma"/>
    </w:rPr>
  </w:style>
  <w:style w:type="character" w:customStyle="1" w:styleId="WW8Num42z1">
    <w:name w:val="WW8Num42z1"/>
    <w:uiPriority w:val="99"/>
    <w:rsid w:val="0008342E"/>
    <w:rPr>
      <w:rFonts w:ascii="Courier New" w:hAnsi="Courier New"/>
    </w:rPr>
  </w:style>
  <w:style w:type="character" w:customStyle="1" w:styleId="WW8Num42z2">
    <w:name w:val="WW8Num42z2"/>
    <w:uiPriority w:val="99"/>
    <w:rsid w:val="0008342E"/>
    <w:rPr>
      <w:rFonts w:ascii="Wingdings" w:hAnsi="Wingdings"/>
    </w:rPr>
  </w:style>
  <w:style w:type="character" w:customStyle="1" w:styleId="WW8Num42z3">
    <w:name w:val="WW8Num42z3"/>
    <w:uiPriority w:val="99"/>
    <w:rsid w:val="0008342E"/>
    <w:rPr>
      <w:rFonts w:ascii="Symbol" w:hAnsi="Symbol"/>
    </w:rPr>
  </w:style>
  <w:style w:type="character" w:customStyle="1" w:styleId="WW8Num43z0">
    <w:name w:val="WW8Num43z0"/>
    <w:uiPriority w:val="99"/>
    <w:rsid w:val="0008342E"/>
    <w:rPr>
      <w:rFonts w:ascii="Tahoma" w:hAnsi="Tahoma"/>
    </w:rPr>
  </w:style>
  <w:style w:type="character" w:customStyle="1" w:styleId="WW8Num43z1">
    <w:name w:val="WW8Num43z1"/>
    <w:uiPriority w:val="99"/>
    <w:rsid w:val="0008342E"/>
    <w:rPr>
      <w:rFonts w:ascii="Courier New" w:hAnsi="Courier New"/>
    </w:rPr>
  </w:style>
  <w:style w:type="character" w:customStyle="1" w:styleId="WW8Num43z2">
    <w:name w:val="WW8Num43z2"/>
    <w:uiPriority w:val="99"/>
    <w:rsid w:val="0008342E"/>
    <w:rPr>
      <w:rFonts w:ascii="Wingdings" w:hAnsi="Wingdings"/>
    </w:rPr>
  </w:style>
  <w:style w:type="character" w:customStyle="1" w:styleId="WW8Num43z3">
    <w:name w:val="WW8Num43z3"/>
    <w:uiPriority w:val="99"/>
    <w:rsid w:val="0008342E"/>
    <w:rPr>
      <w:rFonts w:ascii="Symbol" w:hAnsi="Symbol"/>
    </w:rPr>
  </w:style>
  <w:style w:type="character" w:customStyle="1" w:styleId="WW8Num44z0">
    <w:name w:val="WW8Num44z0"/>
    <w:uiPriority w:val="99"/>
    <w:rsid w:val="0008342E"/>
    <w:rPr>
      <w:rFonts w:ascii="Symbol" w:hAnsi="Symbol"/>
    </w:rPr>
  </w:style>
  <w:style w:type="character" w:customStyle="1" w:styleId="WW8Num44z1">
    <w:name w:val="WW8Num44z1"/>
    <w:uiPriority w:val="99"/>
    <w:rsid w:val="0008342E"/>
    <w:rPr>
      <w:rFonts w:ascii="Courier New" w:hAnsi="Courier New"/>
    </w:rPr>
  </w:style>
  <w:style w:type="character" w:customStyle="1" w:styleId="WW8Num44z2">
    <w:name w:val="WW8Num44z2"/>
    <w:uiPriority w:val="99"/>
    <w:rsid w:val="0008342E"/>
    <w:rPr>
      <w:rFonts w:ascii="Wingdings" w:hAnsi="Wingdings"/>
    </w:rPr>
  </w:style>
  <w:style w:type="character" w:customStyle="1" w:styleId="WW8Num45z0">
    <w:name w:val="WW8Num45z0"/>
    <w:uiPriority w:val="99"/>
    <w:rsid w:val="0008342E"/>
    <w:rPr>
      <w:rFonts w:ascii="Symbol" w:hAnsi="Symbol"/>
    </w:rPr>
  </w:style>
  <w:style w:type="character" w:customStyle="1" w:styleId="WW8Num45z1">
    <w:name w:val="WW8Num45z1"/>
    <w:uiPriority w:val="99"/>
    <w:rsid w:val="0008342E"/>
    <w:rPr>
      <w:rFonts w:ascii="Courier New" w:hAnsi="Courier New"/>
    </w:rPr>
  </w:style>
  <w:style w:type="character" w:customStyle="1" w:styleId="WW8Num45z2">
    <w:name w:val="WW8Num45z2"/>
    <w:uiPriority w:val="99"/>
    <w:rsid w:val="0008342E"/>
    <w:rPr>
      <w:rFonts w:ascii="Wingdings" w:hAnsi="Wingdings"/>
    </w:rPr>
  </w:style>
  <w:style w:type="character" w:customStyle="1" w:styleId="WW8Num46z0">
    <w:name w:val="WW8Num46z0"/>
    <w:uiPriority w:val="99"/>
    <w:rsid w:val="0008342E"/>
    <w:rPr>
      <w:rFonts w:ascii="Tahoma" w:hAnsi="Tahoma"/>
    </w:rPr>
  </w:style>
  <w:style w:type="character" w:customStyle="1" w:styleId="WW8Num46z1">
    <w:name w:val="WW8Num46z1"/>
    <w:uiPriority w:val="99"/>
    <w:rsid w:val="0008342E"/>
    <w:rPr>
      <w:rFonts w:ascii="Courier New" w:hAnsi="Courier New"/>
    </w:rPr>
  </w:style>
  <w:style w:type="character" w:customStyle="1" w:styleId="WW8Num46z2">
    <w:name w:val="WW8Num46z2"/>
    <w:uiPriority w:val="99"/>
    <w:rsid w:val="0008342E"/>
    <w:rPr>
      <w:rFonts w:ascii="Wingdings" w:hAnsi="Wingdings"/>
    </w:rPr>
  </w:style>
  <w:style w:type="character" w:customStyle="1" w:styleId="WW8Num46z3">
    <w:name w:val="WW8Num46z3"/>
    <w:uiPriority w:val="99"/>
    <w:rsid w:val="0008342E"/>
    <w:rPr>
      <w:rFonts w:ascii="Symbol" w:hAnsi="Symbol"/>
    </w:rPr>
  </w:style>
  <w:style w:type="character" w:customStyle="1" w:styleId="WW8Num48z0">
    <w:name w:val="WW8Num48z0"/>
    <w:uiPriority w:val="99"/>
    <w:rsid w:val="0008342E"/>
    <w:rPr>
      <w:rFonts w:ascii="Symbol" w:hAnsi="Symbol"/>
      <w:color w:val="auto"/>
    </w:rPr>
  </w:style>
  <w:style w:type="character" w:customStyle="1" w:styleId="WW8Num48z1">
    <w:name w:val="WW8Num48z1"/>
    <w:uiPriority w:val="99"/>
    <w:rsid w:val="0008342E"/>
    <w:rPr>
      <w:rFonts w:ascii="Courier New" w:hAnsi="Courier New"/>
    </w:rPr>
  </w:style>
  <w:style w:type="character" w:customStyle="1" w:styleId="WW8Num48z2">
    <w:name w:val="WW8Num48z2"/>
    <w:uiPriority w:val="99"/>
    <w:rsid w:val="0008342E"/>
    <w:rPr>
      <w:rFonts w:ascii="Wingdings" w:hAnsi="Wingdings"/>
    </w:rPr>
  </w:style>
  <w:style w:type="character" w:customStyle="1" w:styleId="WW8Num48z3">
    <w:name w:val="WW8Num48z3"/>
    <w:uiPriority w:val="99"/>
    <w:rsid w:val="0008342E"/>
    <w:rPr>
      <w:rFonts w:ascii="Symbol" w:hAnsi="Symbol"/>
    </w:rPr>
  </w:style>
  <w:style w:type="character" w:customStyle="1" w:styleId="Smbolodenotaalpie">
    <w:name w:val="Símbolo de nota al pie"/>
    <w:basedOn w:val="Fuentedeprrafopredeter1"/>
    <w:uiPriority w:val="99"/>
    <w:rsid w:val="0008342E"/>
    <w:rPr>
      <w:rFonts w:cs="Times New Roman"/>
      <w:vertAlign w:val="superscript"/>
    </w:rPr>
  </w:style>
  <w:style w:type="character" w:customStyle="1" w:styleId="EncabezadoCar">
    <w:name w:val="Encabezado Car"/>
    <w:basedOn w:val="Fuentedeprrafopredeter1"/>
    <w:uiPriority w:val="99"/>
    <w:rsid w:val="0008342E"/>
    <w:rPr>
      <w:rFonts w:ascii="Vogue" w:hAnsi="Vogue" w:cs="Times New Roman"/>
      <w:sz w:val="24"/>
      <w:lang w:eastAsia="ar-SA" w:bidi="ar-SA"/>
    </w:rPr>
  </w:style>
  <w:style w:type="character" w:customStyle="1" w:styleId="Carcterdenumeracin">
    <w:name w:val="Carácter de numeración"/>
    <w:uiPriority w:val="99"/>
    <w:rsid w:val="0008342E"/>
  </w:style>
  <w:style w:type="character" w:customStyle="1" w:styleId="Vietas">
    <w:name w:val="Viñetas"/>
    <w:uiPriority w:val="99"/>
    <w:rsid w:val="0008342E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uiPriority w:val="99"/>
    <w:rsid w:val="0008342E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8342E"/>
    <w:rPr>
      <w:rFonts w:ascii="Vogue" w:hAnsi="Vogue" w:cs="Times New Roman"/>
      <w:sz w:val="20"/>
      <w:szCs w:val="20"/>
      <w:lang w:eastAsia="ar-SA" w:bidi="ar-SA"/>
    </w:rPr>
  </w:style>
  <w:style w:type="paragraph" w:customStyle="1" w:styleId="Etiqueta">
    <w:name w:val="Etiqueta"/>
    <w:basedOn w:val="Normal"/>
    <w:uiPriority w:val="99"/>
    <w:rsid w:val="0008342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uiPriority w:val="99"/>
    <w:rsid w:val="0008342E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uiPriority w:val="99"/>
    <w:rsid w:val="0008342E"/>
    <w:pPr>
      <w:jc w:val="both"/>
    </w:pPr>
    <w:rPr>
      <w:b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08342E"/>
    <w:rPr>
      <w:rFonts w:ascii="Vogue" w:hAnsi="Vogue" w:cs="Times New Roman"/>
      <w:sz w:val="20"/>
      <w:szCs w:val="20"/>
      <w:lang w:eastAsia="ar-SA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342E"/>
    <w:rPr>
      <w:rFonts w:ascii="Vogue" w:hAnsi="Vogue" w:cs="Times New Roman"/>
      <w:sz w:val="24"/>
      <w:lang w:eastAsia="ar-SA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8342E"/>
    <w:rPr>
      <w:rFonts w:cs="Times New Roman"/>
      <w:sz w:val="2"/>
      <w:lang w:eastAsia="ar-SA" w:bidi="ar-SA"/>
    </w:rPr>
  </w:style>
  <w:style w:type="paragraph" w:customStyle="1" w:styleId="Sangra2detindependiente1">
    <w:name w:val="Sangría 2 de t. independiente1"/>
    <w:basedOn w:val="Normal"/>
    <w:uiPriority w:val="99"/>
    <w:rsid w:val="0008342E"/>
    <w:pPr>
      <w:spacing w:after="120" w:line="480" w:lineRule="auto"/>
      <w:ind w:left="283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8342E"/>
    <w:rPr>
      <w:rFonts w:ascii="Vogue" w:hAnsi="Vogue" w:cs="Times New Roman"/>
      <w:sz w:val="20"/>
      <w:szCs w:val="20"/>
      <w:lang w:eastAsia="ar-SA" w:bidi="ar-SA"/>
    </w:rPr>
  </w:style>
  <w:style w:type="paragraph" w:customStyle="1" w:styleId="Contenidodelatabla">
    <w:name w:val="Contenido de la tabla"/>
    <w:basedOn w:val="Normal"/>
    <w:uiPriority w:val="99"/>
    <w:rsid w:val="0008342E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08342E"/>
    <w:pPr>
      <w:jc w:val="center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8342E"/>
    <w:rPr>
      <w:rFonts w:ascii="Vogue" w:hAnsi="Vogue" w:cs="Times New Roman"/>
      <w:sz w:val="24"/>
      <w:lang w:eastAsia="ar-SA" w:bidi="ar-SA"/>
    </w:rPr>
  </w:style>
  <w:style w:type="paragraph" w:styleId="Prrafodelista">
    <w:name w:val="List Paragraph"/>
    <w:basedOn w:val="Normal"/>
    <w:uiPriority w:val="99"/>
    <w:qFormat/>
    <w:rsid w:val="0008342E"/>
    <w:pPr>
      <w:ind w:left="708"/>
    </w:pPr>
  </w:style>
  <w:style w:type="character" w:customStyle="1" w:styleId="Ninguno">
    <w:name w:val="Ninguno"/>
    <w:uiPriority w:val="99"/>
    <w:rsid w:val="000834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tonio.gonzalez\Datos%20de%20programa\Microsoft\Plantillas\nuevo%20com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D7D873-FD8C-4780-A61B-963E07C6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com logo.dot</Template>
  <TotalTime>87</TotalTime>
  <Pages>22</Pages>
  <Words>2077</Words>
  <Characters>14651</Characters>
  <Application>Microsoft Office Word</Application>
  <DocSecurity>0</DocSecurity>
  <Lines>122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REALIZACIÓN DE CONSULTAS SOBRE ESTADO DE TRAMITACIÓN CONTABLE DE FACTURAS, CERTIFICACIONES DE OBRA Y/O SUBVE</vt:lpstr>
    </vt:vector>
  </TitlesOfParts>
  <Company>AYUNTAMIENTO DE CACERES</Company>
  <LinksUpToDate>false</LinksUpToDate>
  <CharactersWithSpaces>16695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REALIZACIÓN DE CONSULTAS SOBRE ESTADO DE TRAMITACIÓN CONTABLE DE FACTURAS, CERTIFICACIONES DE OBRA Y/O SUBVE</dc:title>
  <dc:creator>joseantonio.gonzalez</dc:creator>
  <cp:lastModifiedBy>carmen.sanchez</cp:lastModifiedBy>
  <cp:revision>16</cp:revision>
  <cp:lastPrinted>2021-07-08T09:30:00Z</cp:lastPrinted>
  <dcterms:created xsi:type="dcterms:W3CDTF">2021-07-12T07:09:00Z</dcterms:created>
  <dcterms:modified xsi:type="dcterms:W3CDTF">2022-03-02T08:47:00Z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3082-11.2.0.10200</vt:lpwstr>
  </property>
</Properties>
</file>