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0C8AE" w14:textId="45AB0C71" w:rsidR="00633625" w:rsidRDefault="00633625">
      <w:pPr>
        <w:autoSpaceDE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E09306E" w14:textId="77777777" w:rsidR="00584122" w:rsidRPr="00D53502" w:rsidRDefault="00584122">
      <w:pPr>
        <w:autoSpaceDE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9BF79EC" w14:textId="77777777" w:rsidR="00633625" w:rsidRPr="00D53502" w:rsidRDefault="004715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hd w:val="clear" w:color="auto" w:fill="D9D9D9" w:themeFill="background1" w:themeFillShade="D9"/>
        <w:ind w:left="-360"/>
        <w:jc w:val="center"/>
        <w:rPr>
          <w:rFonts w:asciiTheme="minorHAnsi" w:hAnsiTheme="minorHAnsi" w:cstheme="minorHAnsi"/>
          <w:b/>
          <w:caps/>
          <w:sz w:val="23"/>
          <w:szCs w:val="23"/>
        </w:rPr>
      </w:pPr>
      <w:r w:rsidRPr="00D53502">
        <w:rPr>
          <w:rFonts w:asciiTheme="minorHAnsi" w:hAnsiTheme="minorHAnsi" w:cstheme="minorHAnsi"/>
          <w:b/>
          <w:sz w:val="23"/>
          <w:szCs w:val="23"/>
        </w:rPr>
        <w:t xml:space="preserve">ANEXO I  </w:t>
      </w:r>
      <w:r w:rsidRPr="00D53502">
        <w:rPr>
          <w:rFonts w:asciiTheme="minorHAnsi" w:hAnsiTheme="minorHAnsi" w:cstheme="minorHAnsi"/>
          <w:b/>
          <w:caps/>
          <w:sz w:val="23"/>
          <w:szCs w:val="23"/>
        </w:rPr>
        <w:t>SOLICITUD subvención asociaciones o entidades lgbti convocatoria 202</w:t>
      </w:r>
      <w:r w:rsidR="008A5D6A">
        <w:rPr>
          <w:rFonts w:asciiTheme="minorHAnsi" w:hAnsiTheme="minorHAnsi" w:cstheme="minorHAnsi"/>
          <w:b/>
          <w:caps/>
          <w:sz w:val="23"/>
          <w:szCs w:val="23"/>
        </w:rPr>
        <w:t>3</w:t>
      </w:r>
    </w:p>
    <w:p w14:paraId="71B55435" w14:textId="77777777" w:rsidR="00633625" w:rsidRPr="00D53502" w:rsidRDefault="004715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hd w:val="clear" w:color="auto" w:fill="D9D9D9" w:themeFill="background1" w:themeFillShade="D9"/>
        <w:ind w:left="-360"/>
        <w:jc w:val="center"/>
        <w:rPr>
          <w:rFonts w:asciiTheme="minorHAnsi" w:hAnsiTheme="minorHAnsi" w:cstheme="minorHAnsi"/>
          <w:b/>
          <w:caps/>
          <w:sz w:val="23"/>
          <w:szCs w:val="23"/>
        </w:rPr>
      </w:pPr>
      <w:r w:rsidRPr="00D53502">
        <w:rPr>
          <w:rFonts w:asciiTheme="minorHAnsi" w:hAnsiTheme="minorHAnsi" w:cstheme="minorHAnsi"/>
          <w:b/>
          <w:caps/>
          <w:sz w:val="23"/>
          <w:szCs w:val="23"/>
        </w:rPr>
        <w:t>Datos de la entidad solicitante</w:t>
      </w:r>
    </w:p>
    <w:p w14:paraId="546C70A9" w14:textId="77777777" w:rsidR="00633625" w:rsidRPr="00D53502" w:rsidRDefault="00633625">
      <w:pPr>
        <w:ind w:firstLine="708"/>
        <w:jc w:val="center"/>
        <w:rPr>
          <w:rFonts w:asciiTheme="minorHAnsi" w:hAnsiTheme="minorHAnsi" w:cstheme="minorHAnsi"/>
          <w:b/>
          <w:caps/>
          <w:sz w:val="23"/>
          <w:szCs w:val="23"/>
        </w:rPr>
      </w:pPr>
    </w:p>
    <w:tbl>
      <w:tblPr>
        <w:tblW w:w="9579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4824"/>
        <w:gridCol w:w="1859"/>
        <w:gridCol w:w="777"/>
        <w:gridCol w:w="2119"/>
      </w:tblGrid>
      <w:tr w:rsidR="00633625" w:rsidRPr="00D53502" w14:paraId="239CBBAE" w14:textId="77777777">
        <w:trPr>
          <w:trHeight w:val="794"/>
        </w:trPr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AE387" w14:textId="77777777" w:rsidR="00633625" w:rsidRPr="00D53502" w:rsidRDefault="004715A8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 xml:space="preserve">Nombre de la entidad </w:t>
            </w:r>
          </w:p>
          <w:p w14:paraId="0B678D9C" w14:textId="77777777" w:rsidR="00633625" w:rsidRPr="00D53502" w:rsidRDefault="00633625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4BCD" w14:textId="77777777" w:rsidR="00633625" w:rsidRPr="00D53502" w:rsidRDefault="004715A8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>cif</w:t>
            </w:r>
          </w:p>
          <w:p w14:paraId="6C58BECD" w14:textId="77777777" w:rsidR="00633625" w:rsidRPr="00D53502" w:rsidRDefault="00633625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 w14:paraId="2EBECA26" w14:textId="77777777">
        <w:trPr>
          <w:trHeight w:val="794"/>
        </w:trPr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8C9C4" w14:textId="77777777" w:rsidR="00633625" w:rsidRPr="00D53502" w:rsidRDefault="004715A8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>omicilio social</w:t>
            </w:r>
          </w:p>
          <w:p w14:paraId="6DC14FF3" w14:textId="77777777" w:rsidR="00633625" w:rsidRPr="00D53502" w:rsidRDefault="00633625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FEC3" w14:textId="77777777" w:rsidR="00633625" w:rsidRPr="00D53502" w:rsidRDefault="004715A8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>CÓDIGO postal</w:t>
            </w:r>
          </w:p>
          <w:p w14:paraId="224E3E75" w14:textId="77777777" w:rsidR="00633625" w:rsidRPr="00D53502" w:rsidRDefault="00633625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 w14:paraId="21913B0D" w14:textId="77777777">
        <w:trPr>
          <w:trHeight w:val="794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DDDC2" w14:textId="77777777" w:rsidR="00633625" w:rsidRPr="00D53502" w:rsidRDefault="004715A8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 xml:space="preserve">TELÉFONOS </w:t>
            </w:r>
          </w:p>
          <w:p w14:paraId="74114007" w14:textId="77777777" w:rsidR="00633625" w:rsidRPr="00D53502" w:rsidRDefault="00633625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439A" w14:textId="77777777" w:rsidR="00633625" w:rsidRPr="00D53502" w:rsidRDefault="004715A8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>E-MAIL</w:t>
            </w:r>
          </w:p>
          <w:p w14:paraId="21785CEA" w14:textId="77777777" w:rsidR="00633625" w:rsidRPr="00D53502" w:rsidRDefault="00633625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 w14:paraId="36EB7CD1" w14:textId="77777777">
        <w:tc>
          <w:tcPr>
            <w:tcW w:w="9579" w:type="dxa"/>
            <w:gridSpan w:val="4"/>
            <w:tcBorders>
              <w:top w:val="single" w:sz="4" w:space="0" w:color="000000"/>
            </w:tcBorders>
          </w:tcPr>
          <w:p w14:paraId="5B93247B" w14:textId="77777777" w:rsidR="00633625" w:rsidRPr="00D53502" w:rsidRDefault="00633625">
            <w:pPr>
              <w:snapToGrid w:val="0"/>
              <w:spacing w:line="360" w:lineRule="auto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</w:p>
        </w:tc>
      </w:tr>
      <w:tr w:rsidR="00633625" w:rsidRPr="00D53502" w14:paraId="067566F7" w14:textId="77777777">
        <w:tc>
          <w:tcPr>
            <w:tcW w:w="9579" w:type="dxa"/>
            <w:gridSpan w:val="4"/>
            <w:tcBorders>
              <w:bottom w:val="single" w:sz="4" w:space="0" w:color="000000"/>
            </w:tcBorders>
          </w:tcPr>
          <w:p w14:paraId="03203A9E" w14:textId="77777777" w:rsidR="00633625" w:rsidRPr="00D53502" w:rsidRDefault="004715A8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b/>
                <w:caps/>
                <w:sz w:val="23"/>
                <w:szCs w:val="23"/>
              </w:rPr>
              <w:t>datos del representante de la entidad</w:t>
            </w:r>
          </w:p>
        </w:tc>
      </w:tr>
      <w:tr w:rsidR="00633625" w:rsidRPr="00D53502" w14:paraId="0FF07CC6" w14:textId="77777777">
        <w:tc>
          <w:tcPr>
            <w:tcW w:w="6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BC19C" w14:textId="77777777" w:rsidR="00633625" w:rsidRPr="00D53502" w:rsidRDefault="004715A8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>apellidos y nombre</w:t>
            </w:r>
          </w:p>
          <w:p w14:paraId="353F7121" w14:textId="77777777" w:rsidR="00633625" w:rsidRPr="00D53502" w:rsidRDefault="00633625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C605" w14:textId="77777777" w:rsidR="00633625" w:rsidRPr="00D53502" w:rsidRDefault="004715A8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>dni</w:t>
            </w:r>
          </w:p>
          <w:p w14:paraId="06308F27" w14:textId="77777777" w:rsidR="00633625" w:rsidRPr="00D53502" w:rsidRDefault="00633625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 w14:paraId="79EA96A0" w14:textId="77777777">
        <w:tc>
          <w:tcPr>
            <w:tcW w:w="9579" w:type="dxa"/>
            <w:gridSpan w:val="4"/>
            <w:tcBorders>
              <w:top w:val="single" w:sz="4" w:space="0" w:color="000000"/>
            </w:tcBorders>
          </w:tcPr>
          <w:p w14:paraId="17EF74D9" w14:textId="77777777" w:rsidR="00633625" w:rsidRPr="00D53502" w:rsidRDefault="00633625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</w:p>
          <w:p w14:paraId="58627628" w14:textId="77777777" w:rsidR="00633625" w:rsidRPr="00D53502" w:rsidRDefault="004715A8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Por medio de la presente SOLICITA Subvención Económica (marcar con una X):</w:t>
            </w:r>
          </w:p>
          <w:p w14:paraId="545BC7C1" w14:textId="77777777" w:rsidR="00633625" w:rsidRPr="00D53502" w:rsidRDefault="00633625">
            <w:pPr>
              <w:ind w:firstLine="708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899"/>
            </w:tblGrid>
            <w:tr w:rsidR="00633625" w:rsidRPr="00D53502" w14:paraId="00703141" w14:textId="77777777">
              <w:trPr>
                <w:trHeight w:hRule="exact" w:val="1582"/>
                <w:jc w:val="center"/>
              </w:trPr>
              <w:tc>
                <w:tcPr>
                  <w:tcW w:w="8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B0E2E" w14:textId="77777777" w:rsidR="00633625" w:rsidRPr="00D53502" w:rsidRDefault="00DA407B">
                  <w:pPr>
                    <w:snapToGrid w:val="0"/>
                    <w:spacing w:after="120"/>
                    <w:ind w:left="113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53502">
                    <w:rPr>
                      <w:rFonts w:asciiTheme="minorHAnsi" w:hAnsiTheme="minorHAnsi" w:cstheme="minorHAnsi"/>
                      <w:sz w:val="23"/>
                      <w:szCs w:val="23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715A8" w:rsidRPr="00D53502">
                    <w:rPr>
                      <w:rFonts w:asciiTheme="minorHAnsi" w:hAnsiTheme="minorHAnsi" w:cstheme="minorHAnsi"/>
                      <w:sz w:val="23"/>
                      <w:szCs w:val="23"/>
                    </w:rPr>
                    <w:instrText xml:space="preserve"> FORMCHECKBOX </w:instrText>
                  </w:r>
                  <w:r w:rsidR="00584122">
                    <w:rPr>
                      <w:rFonts w:asciiTheme="minorHAnsi" w:hAnsiTheme="minorHAnsi" w:cstheme="minorHAnsi"/>
                      <w:sz w:val="23"/>
                      <w:szCs w:val="23"/>
                    </w:rPr>
                  </w:r>
                  <w:r w:rsidR="00584122">
                    <w:rPr>
                      <w:rFonts w:asciiTheme="minorHAnsi" w:hAnsiTheme="minorHAnsi" w:cstheme="minorHAnsi"/>
                      <w:sz w:val="23"/>
                      <w:szCs w:val="23"/>
                    </w:rPr>
                    <w:fldChar w:fldCharType="separate"/>
                  </w:r>
                  <w:r w:rsidRPr="00D53502">
                    <w:rPr>
                      <w:rFonts w:asciiTheme="minorHAnsi" w:hAnsiTheme="minorHAnsi" w:cstheme="minorHAnsi"/>
                      <w:sz w:val="23"/>
                      <w:szCs w:val="23"/>
                    </w:rPr>
                    <w:fldChar w:fldCharType="end"/>
                  </w:r>
                  <w:r w:rsidR="004715A8" w:rsidRPr="00D53502">
                    <w:rPr>
                      <w:rFonts w:asciiTheme="minorHAnsi" w:hAnsiTheme="minorHAnsi" w:cstheme="minorHAnsi"/>
                      <w:sz w:val="23"/>
                      <w:szCs w:val="23"/>
                    </w:rPr>
                    <w:t>PROYECTO:</w:t>
                  </w:r>
                </w:p>
                <w:p w14:paraId="232BD719" w14:textId="77777777" w:rsidR="00633625" w:rsidRPr="00D53502" w:rsidRDefault="00633625">
                  <w:pPr>
                    <w:snapToGrid w:val="0"/>
                    <w:spacing w:after="120"/>
                    <w:ind w:left="113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14:paraId="63E7B27F" w14:textId="77777777" w:rsidR="00633625" w:rsidRPr="00D53502" w:rsidRDefault="00633625">
                  <w:pPr>
                    <w:snapToGrid w:val="0"/>
                    <w:spacing w:after="120"/>
                    <w:ind w:left="113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14:paraId="4AB798DD" w14:textId="77777777" w:rsidR="00633625" w:rsidRPr="00D53502" w:rsidRDefault="004715A8">
                  <w:pPr>
                    <w:spacing w:after="120"/>
                    <w:ind w:left="113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53502">
                    <w:rPr>
                      <w:rFonts w:asciiTheme="minorHAnsi" w:hAnsiTheme="minorHAnsi" w:cstheme="minorHAnsi"/>
                      <w:sz w:val="23"/>
                      <w:szCs w:val="23"/>
                    </w:rPr>
                    <w:t>Cantidad:            €</w:t>
                  </w:r>
                </w:p>
              </w:tc>
            </w:tr>
          </w:tbl>
          <w:p w14:paraId="6B1E2B5B" w14:textId="77777777" w:rsidR="00633625" w:rsidRPr="00D53502" w:rsidRDefault="0063362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F722A5B" w14:textId="77777777" w:rsidR="00633625" w:rsidRPr="00D53502" w:rsidRDefault="004715A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Cáceres a ______ de  ___________de 202</w:t>
            </w:r>
            <w:r w:rsidR="00CB61C8">
              <w:rPr>
                <w:rFonts w:asciiTheme="minorHAnsi" w:hAnsiTheme="minorHAnsi" w:cstheme="minorHAnsi"/>
                <w:sz w:val="23"/>
                <w:szCs w:val="23"/>
              </w:rPr>
              <w:t>3</w:t>
            </w:r>
          </w:p>
          <w:p w14:paraId="59CFEACE" w14:textId="77777777" w:rsidR="00633625" w:rsidRPr="00D53502" w:rsidRDefault="006336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86FC385" w14:textId="77777777" w:rsidR="00633625" w:rsidRPr="00D53502" w:rsidRDefault="0063362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2AC8143" w14:textId="77777777" w:rsidR="00633625" w:rsidRPr="00D53502" w:rsidRDefault="006336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EE7A6CD" w14:textId="77777777" w:rsidR="00633625" w:rsidRPr="00D53502" w:rsidRDefault="006336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7F700E9" w14:textId="77777777" w:rsidR="00633625" w:rsidRPr="00D53502" w:rsidRDefault="004715A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Fdo_____________________________</w:t>
            </w:r>
          </w:p>
        </w:tc>
      </w:tr>
    </w:tbl>
    <w:p w14:paraId="37A169DE" w14:textId="77777777" w:rsidR="00633625" w:rsidRPr="00D53502" w:rsidRDefault="00633625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14:paraId="4667394C" w14:textId="77777777" w:rsidR="00633625" w:rsidRPr="00D53502" w:rsidRDefault="004715A8">
      <w:pPr>
        <w:autoSpaceDE w:val="0"/>
        <w:ind w:left="-360" w:right="-36"/>
        <w:jc w:val="both"/>
        <w:rPr>
          <w:rFonts w:asciiTheme="minorHAnsi" w:hAnsiTheme="minorHAnsi" w:cstheme="minorHAnsi"/>
          <w:sz w:val="16"/>
          <w:szCs w:val="16"/>
        </w:rPr>
      </w:pPr>
      <w:r w:rsidRPr="00D53502">
        <w:rPr>
          <w:rFonts w:asciiTheme="minorHAnsi" w:hAnsiTheme="minorHAnsi" w:cstheme="minorHAnsi"/>
          <w:sz w:val="16"/>
          <w:szCs w:val="16"/>
        </w:rPr>
        <w:t>En cumplimiento de lo dispuesto en la Ley Orgánica, 15/1999, de 13 de diciembre, de Protección de Datos de Carácter Personal, el Ayuntamiento de Cáceres le informa que los datos solicitados y/o recogidos a los ciudadanos son de carácter obligatorio y serán incorporados en ficheros de titularidad del Ayuntamiento de Cáceres para los usos y finalidades previstos por la Ley para la realización de sus actividades. El ciudadano podrá ejercitar los derechos de acceso, oposición, rectificación o cancelación previstos en la ley, dirigiendo la pertinente solicitud al Ayuntamiento de Cáceres. Certifico que todos los datos contenidos en esta solicitud y los documentos que se acompañan se ajustan a la realidad. Asimismo, me comprometo a aceptar que se efectúen las inspecciones y comprobaciones que la Concejalía de Barrios y Participación Ciudadana considere necesarias para averiguar el cumplimiento y de las normas y condiciones de la subvención.</w:t>
      </w:r>
    </w:p>
    <w:p w14:paraId="010DF5AD" w14:textId="77777777" w:rsidR="00633625" w:rsidRPr="00D53502" w:rsidRDefault="004715A8">
      <w:pPr>
        <w:ind w:right="-36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D53502">
        <w:rPr>
          <w:rFonts w:asciiTheme="minorHAnsi" w:hAnsiTheme="minorHAnsi" w:cstheme="minorHAnsi"/>
          <w:sz w:val="16"/>
          <w:szCs w:val="16"/>
        </w:rPr>
        <w:tab/>
      </w:r>
    </w:p>
    <w:p w14:paraId="0F9691E4" w14:textId="77777777" w:rsidR="00633625" w:rsidRPr="00D53502" w:rsidRDefault="00633625">
      <w:pPr>
        <w:ind w:right="-36" w:firstLine="708"/>
        <w:jc w:val="both"/>
        <w:rPr>
          <w:rFonts w:asciiTheme="minorHAnsi" w:hAnsiTheme="minorHAnsi" w:cstheme="minorHAnsi"/>
          <w:sz w:val="23"/>
          <w:szCs w:val="23"/>
        </w:rPr>
      </w:pPr>
    </w:p>
    <w:p w14:paraId="1E679978" w14:textId="77777777" w:rsidR="00633625" w:rsidRPr="00D53502" w:rsidRDefault="004715A8">
      <w:pPr>
        <w:ind w:left="-360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D53502">
        <w:rPr>
          <w:rFonts w:asciiTheme="minorHAnsi" w:hAnsiTheme="minorHAnsi" w:cstheme="minorHAnsi"/>
          <w:b/>
          <w:sz w:val="23"/>
          <w:szCs w:val="23"/>
        </w:rPr>
        <w:t>ILMO. SR. ALCALDE-PRESIDENTE DEL EXCMO. AYUNTAMIENTO DE CÁCERES</w:t>
      </w:r>
    </w:p>
    <w:p w14:paraId="07775412" w14:textId="77777777" w:rsidR="00633625" w:rsidRPr="00D53502" w:rsidRDefault="00633625">
      <w:pPr>
        <w:rPr>
          <w:rFonts w:asciiTheme="minorHAnsi" w:hAnsiTheme="minorHAnsi" w:cstheme="minorHAnsi"/>
          <w:b/>
          <w:sz w:val="23"/>
          <w:szCs w:val="23"/>
        </w:rPr>
      </w:pPr>
    </w:p>
    <w:p w14:paraId="07E0EC9B" w14:textId="77777777" w:rsidR="00633625" w:rsidRDefault="00633625">
      <w:pPr>
        <w:rPr>
          <w:rFonts w:asciiTheme="minorHAnsi" w:hAnsiTheme="minorHAnsi" w:cstheme="minorHAnsi"/>
          <w:b/>
          <w:sz w:val="23"/>
          <w:szCs w:val="23"/>
        </w:rPr>
      </w:pPr>
    </w:p>
    <w:p w14:paraId="5AE198A9" w14:textId="77777777" w:rsidR="007761BC" w:rsidRDefault="007761BC">
      <w:pPr>
        <w:rPr>
          <w:rFonts w:asciiTheme="minorHAnsi" w:hAnsiTheme="minorHAnsi" w:cstheme="minorHAnsi"/>
          <w:b/>
          <w:sz w:val="23"/>
          <w:szCs w:val="23"/>
        </w:rPr>
      </w:pPr>
    </w:p>
    <w:p w14:paraId="1BAA833F" w14:textId="77777777" w:rsidR="007761BC" w:rsidRPr="00D53502" w:rsidRDefault="007761BC">
      <w:pPr>
        <w:rPr>
          <w:rFonts w:asciiTheme="minorHAnsi" w:hAnsiTheme="minorHAnsi" w:cstheme="minorHAnsi"/>
          <w:b/>
          <w:sz w:val="23"/>
          <w:szCs w:val="23"/>
        </w:rPr>
      </w:pPr>
    </w:p>
    <w:p w14:paraId="7779BCA2" w14:textId="77777777" w:rsidR="00633625" w:rsidRPr="00D53502" w:rsidRDefault="00633625">
      <w:pPr>
        <w:rPr>
          <w:rFonts w:asciiTheme="minorHAnsi" w:hAnsiTheme="minorHAnsi" w:cstheme="minorHAnsi"/>
          <w:b/>
          <w:sz w:val="23"/>
          <w:szCs w:val="23"/>
        </w:rPr>
      </w:pPr>
    </w:p>
    <w:p w14:paraId="14468E43" w14:textId="77777777" w:rsidR="00633625" w:rsidRPr="00D53502" w:rsidRDefault="004715A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D53502">
        <w:rPr>
          <w:rFonts w:asciiTheme="minorHAnsi" w:hAnsiTheme="minorHAnsi" w:cstheme="minorHAnsi"/>
          <w:b/>
          <w:sz w:val="23"/>
          <w:szCs w:val="23"/>
        </w:rPr>
        <w:lastRenderedPageBreak/>
        <w:t>ANEXO II</w:t>
      </w:r>
    </w:p>
    <w:p w14:paraId="71CC5A1B" w14:textId="77777777" w:rsidR="00633625" w:rsidRPr="00D53502" w:rsidRDefault="004715A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caps/>
          <w:sz w:val="23"/>
          <w:szCs w:val="23"/>
        </w:rPr>
      </w:pPr>
      <w:r w:rsidRPr="00D53502">
        <w:rPr>
          <w:rFonts w:asciiTheme="minorHAnsi" w:hAnsiTheme="minorHAnsi" w:cstheme="minorHAnsi"/>
          <w:b/>
          <w:caps/>
          <w:sz w:val="23"/>
          <w:szCs w:val="23"/>
        </w:rPr>
        <w:t>AUTORIZACIÓN de datos PARA QUE LA ADMINiSTrACIÓN OBTENGA DATOS DE ESTAR AL CORRIENTE DE LAS OBLIGACIONES TRIBUTARIAS Y FRENTE A LA SEGURIDAD SOCIAL, administración general del estado y con la hacienda local</w:t>
      </w:r>
    </w:p>
    <w:p w14:paraId="47A9BFBC" w14:textId="77777777" w:rsidR="00633625" w:rsidRPr="00D53502" w:rsidRDefault="00633625">
      <w:pPr>
        <w:rPr>
          <w:rFonts w:asciiTheme="minorHAnsi" w:hAnsiTheme="minorHAnsi" w:cstheme="minorHAnsi"/>
          <w:sz w:val="23"/>
          <w:szCs w:val="23"/>
        </w:rPr>
      </w:pPr>
    </w:p>
    <w:p w14:paraId="562D67F0" w14:textId="77777777" w:rsidR="00633625" w:rsidRPr="00D53502" w:rsidRDefault="004715A8">
      <w:pPr>
        <w:ind w:right="284"/>
        <w:jc w:val="center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(NOTA : EN CASO DE NO AUTORIZARSE SE DEBERÁN PRESENTAR CERTIFICADOS ACTUALIZADOS)</w:t>
      </w:r>
    </w:p>
    <w:p w14:paraId="26F93775" w14:textId="77777777" w:rsidR="00633625" w:rsidRPr="00D53502" w:rsidRDefault="00633625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41D1521B" w14:textId="77777777" w:rsidR="00633625" w:rsidRPr="00D53502" w:rsidRDefault="004715A8">
      <w:pPr>
        <w:spacing w:line="360" w:lineRule="auto"/>
        <w:ind w:right="284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D/Dª. ……………………………………………………………….………………………………………., con NIF ………………………………………………………….. presidente/a de la asociación …………………… ……………………………………………………………………………………………………………………….. ………………… ..…………………………………   con CIF …………………………………..</w:t>
      </w:r>
    </w:p>
    <w:p w14:paraId="16479E0B" w14:textId="77777777" w:rsidR="00633625" w:rsidRPr="00D53502" w:rsidRDefault="00633625">
      <w:pPr>
        <w:spacing w:line="360" w:lineRule="auto"/>
        <w:ind w:right="284"/>
        <w:rPr>
          <w:rFonts w:asciiTheme="minorHAnsi" w:hAnsiTheme="minorHAnsi" w:cstheme="minorHAnsi"/>
          <w:sz w:val="23"/>
          <w:szCs w:val="23"/>
        </w:rPr>
      </w:pPr>
    </w:p>
    <w:p w14:paraId="5486C35E" w14:textId="77777777" w:rsidR="00633625" w:rsidRPr="00D53502" w:rsidRDefault="004715A8">
      <w:pPr>
        <w:spacing w:line="360" w:lineRule="auto"/>
        <w:ind w:right="284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b/>
          <w:sz w:val="23"/>
          <w:szCs w:val="23"/>
        </w:rPr>
        <w:t>AUTORIZA</w:t>
      </w:r>
      <w:r w:rsidRPr="00D53502">
        <w:rPr>
          <w:rFonts w:asciiTheme="minorHAnsi" w:hAnsiTheme="minorHAnsi" w:cstheme="minorHAnsi"/>
          <w:sz w:val="23"/>
          <w:szCs w:val="23"/>
        </w:rPr>
        <w:t xml:space="preserve"> al Ayuntamiento de Cáceres para que solicite en su nombre, ante los organismos competentes los siguientes datos:</w:t>
      </w:r>
    </w:p>
    <w:p w14:paraId="5101CFE7" w14:textId="77777777" w:rsidR="00633625" w:rsidRPr="00D53502" w:rsidRDefault="00633625">
      <w:pPr>
        <w:spacing w:line="360" w:lineRule="auto"/>
        <w:ind w:right="284"/>
        <w:jc w:val="both"/>
        <w:rPr>
          <w:rFonts w:asciiTheme="minorHAnsi" w:hAnsiTheme="minorHAnsi" w:cstheme="minorHAnsi"/>
          <w:sz w:val="23"/>
          <w:szCs w:val="23"/>
        </w:rPr>
      </w:pPr>
    </w:p>
    <w:p w14:paraId="4D91BA31" w14:textId="77777777" w:rsidR="00633625" w:rsidRPr="00D53502" w:rsidRDefault="00584122">
      <w:pPr>
        <w:autoSpaceDE w:val="0"/>
        <w:ind w:left="567" w:right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eastAsia="es-ES"/>
        </w:rPr>
        <w:pict w14:anchorId="017B2D37">
          <v:rect id="Rectángulo 5" o:spid="_x0000_s1026" style="position:absolute;left:0;text-align:left;margin-left:9pt;margin-top:2.6pt;width:9pt;height:9pt;z-index:251659264;mso-wrap-style:none;mso-width-relative:page;mso-height-relative:page;v-text-anchor:middle" o:gfxdata="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4NG/21AAAAAYBAAAPAAAAAAAAAAEAIAAAACIAAABkcnMv&#10;ZG93bnJldi54bWxQSwECFAAUAAAACACHTuJAtdGdOAcCAABJBAAADgAAAAAAAAABACAAAAAjAQAA&#10;ZHJzL2Uyb0RvYy54bWxQSwUGAAAAAAYABgBZAQAAnAUAAAAA&#10;" strokeweight=".26mm"/>
        </w:pict>
      </w:r>
      <w:r w:rsidR="004715A8" w:rsidRPr="00D53502">
        <w:rPr>
          <w:rFonts w:asciiTheme="minorHAnsi" w:hAnsiTheme="minorHAnsi" w:cstheme="minorHAnsi"/>
          <w:bCs/>
          <w:sz w:val="23"/>
          <w:szCs w:val="23"/>
        </w:rPr>
        <w:t xml:space="preserve">Que la asociación a la que represento se encuentra al corriente de las </w:t>
      </w:r>
      <w:r w:rsidR="004715A8" w:rsidRPr="00D53502">
        <w:rPr>
          <w:rFonts w:asciiTheme="minorHAnsi" w:hAnsiTheme="minorHAnsi" w:cstheme="minorHAnsi"/>
          <w:b/>
          <w:bCs/>
          <w:sz w:val="23"/>
          <w:szCs w:val="23"/>
        </w:rPr>
        <w:t xml:space="preserve">obligaciones tributarias </w:t>
      </w:r>
      <w:r w:rsidR="004715A8" w:rsidRPr="00D53502">
        <w:rPr>
          <w:rFonts w:asciiTheme="minorHAnsi" w:hAnsiTheme="minorHAnsi" w:cstheme="minorHAnsi"/>
          <w:sz w:val="23"/>
          <w:szCs w:val="23"/>
        </w:rPr>
        <w:t>con la Administración General del Estado</w:t>
      </w:r>
    </w:p>
    <w:p w14:paraId="6AA0CB81" w14:textId="77777777" w:rsidR="00633625" w:rsidRPr="00D53502" w:rsidRDefault="00633625">
      <w:pPr>
        <w:autoSpaceDE w:val="0"/>
        <w:ind w:left="567" w:right="284" w:hanging="425"/>
        <w:jc w:val="both"/>
        <w:rPr>
          <w:rFonts w:asciiTheme="minorHAnsi" w:hAnsiTheme="minorHAnsi" w:cstheme="minorHAnsi"/>
          <w:bCs/>
          <w:sz w:val="23"/>
          <w:szCs w:val="23"/>
        </w:rPr>
      </w:pPr>
    </w:p>
    <w:p w14:paraId="35AC0EAC" w14:textId="77777777" w:rsidR="00633625" w:rsidRPr="00D53502" w:rsidRDefault="00584122">
      <w:pPr>
        <w:autoSpaceDE w:val="0"/>
        <w:ind w:left="567" w:right="284" w:hanging="425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eastAsia="es-ES"/>
        </w:rPr>
        <w:pict w14:anchorId="6D823E04">
          <v:rect id="Rectángulo 6" o:spid="_x0000_s1028" style="position:absolute;left:0;text-align:left;margin-left:9pt;margin-top:3.7pt;width:9pt;height:9pt;z-index:251660288;mso-wrap-style:none;mso-width-relative:page;mso-height-relative:page;v-text-anchor:middle" o:gfxdata="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md9fS1AAAAAYBAAAPAAAAAAAAAAEAIAAAACIAAABkcnMv&#10;ZG93bnJldi54bWxQSwECFAAUAAAACACHTuJAssTyPQcCAABJBAAADgAAAAAAAAABACAAAAAjAQAA&#10;ZHJzL2Uyb0RvYy54bWxQSwUGAAAAAAYABgBZAQAAnAUAAAAA&#10;" strokeweight=".26mm"/>
        </w:pict>
      </w:r>
      <w:r w:rsidR="004715A8" w:rsidRPr="00D53502">
        <w:rPr>
          <w:rFonts w:asciiTheme="minorHAnsi" w:hAnsiTheme="minorHAnsi" w:cstheme="minorHAnsi"/>
          <w:b/>
          <w:bCs/>
          <w:sz w:val="23"/>
          <w:szCs w:val="23"/>
        </w:rPr>
        <w:t xml:space="preserve">        </w:t>
      </w:r>
      <w:r w:rsidR="004715A8" w:rsidRPr="00D53502">
        <w:rPr>
          <w:rFonts w:asciiTheme="minorHAnsi" w:hAnsiTheme="minorHAnsi" w:cstheme="minorHAnsi"/>
          <w:bCs/>
          <w:sz w:val="23"/>
          <w:szCs w:val="23"/>
        </w:rPr>
        <w:t xml:space="preserve">Que la asociación a la que represento no tiene </w:t>
      </w:r>
      <w:r w:rsidR="004715A8" w:rsidRPr="00D53502">
        <w:rPr>
          <w:rFonts w:asciiTheme="minorHAnsi" w:hAnsiTheme="minorHAnsi" w:cstheme="minorHAnsi"/>
          <w:sz w:val="23"/>
          <w:szCs w:val="23"/>
        </w:rPr>
        <w:t xml:space="preserve">deudas o sanciones tributarias </w:t>
      </w:r>
      <w:r w:rsidR="004715A8" w:rsidRPr="00D53502">
        <w:rPr>
          <w:rFonts w:asciiTheme="minorHAnsi" w:hAnsiTheme="minorHAnsi" w:cstheme="minorHAnsi"/>
          <w:b/>
          <w:bCs/>
          <w:sz w:val="23"/>
          <w:szCs w:val="23"/>
        </w:rPr>
        <w:t xml:space="preserve"> con el Ayuntamiento de Cáceres.</w:t>
      </w:r>
    </w:p>
    <w:p w14:paraId="24BBAB29" w14:textId="77777777" w:rsidR="00633625" w:rsidRPr="00D53502" w:rsidRDefault="00633625">
      <w:pPr>
        <w:autoSpaceDE w:val="0"/>
        <w:ind w:left="567" w:right="284" w:hanging="425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4EA21318" w14:textId="77777777" w:rsidR="00633625" w:rsidRPr="00D53502" w:rsidRDefault="00584122">
      <w:pPr>
        <w:autoSpaceDE w:val="0"/>
        <w:ind w:left="567" w:right="284" w:hanging="425"/>
        <w:jc w:val="both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eastAsia="es-ES"/>
        </w:rPr>
        <w:pict w14:anchorId="389211A5">
          <v:rect id="Rectángulo 7" o:spid="_x0000_s1027" style="position:absolute;left:0;text-align:left;margin-left:9pt;margin-top:4.8pt;width:9pt;height:9pt;z-index:251661312;mso-wrap-style:none;mso-width-relative:page;mso-height-relative:page;v-text-anchor:middle" o:gfxdata="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GiAkdQAAAAGAQAADwAAAAAAAAABACAAAAAiAAAAZHJz&#10;L2Rvd25yZXYueG1sUEsBAhQAFAAAAAgAh07iQIS1mmIIAgAASQQAAA4AAAAAAAAAAQAgAAAAIwEA&#10;AGRycy9lMm9Eb2MueG1sUEsFBgAAAAAGAAYAWQEAAJ0FAAAAAA==&#10;" strokeweight=".26mm"/>
        </w:pict>
      </w:r>
      <w:r w:rsidR="004715A8" w:rsidRPr="00D53502">
        <w:rPr>
          <w:rFonts w:asciiTheme="minorHAnsi" w:hAnsiTheme="minorHAnsi" w:cstheme="minorHAnsi"/>
          <w:b/>
          <w:bCs/>
          <w:sz w:val="23"/>
          <w:szCs w:val="23"/>
        </w:rPr>
        <w:t xml:space="preserve">        </w:t>
      </w:r>
      <w:r w:rsidR="004715A8" w:rsidRPr="00D53502">
        <w:rPr>
          <w:rFonts w:asciiTheme="minorHAnsi" w:hAnsiTheme="minorHAnsi" w:cstheme="minorHAnsi"/>
          <w:bCs/>
          <w:sz w:val="23"/>
          <w:szCs w:val="23"/>
        </w:rPr>
        <w:t xml:space="preserve">Que la asociación a la que represento se encuentra al corriente de </w:t>
      </w:r>
      <w:r w:rsidR="004715A8" w:rsidRPr="00D53502">
        <w:rPr>
          <w:rFonts w:asciiTheme="minorHAnsi" w:hAnsiTheme="minorHAnsi" w:cstheme="minorHAnsi"/>
          <w:b/>
          <w:bCs/>
          <w:sz w:val="23"/>
          <w:szCs w:val="23"/>
        </w:rPr>
        <w:t>las obligaciones con la Seguridad Social</w:t>
      </w:r>
      <w:r w:rsidR="004715A8" w:rsidRPr="00D53502">
        <w:rPr>
          <w:rFonts w:asciiTheme="minorHAnsi" w:hAnsiTheme="minorHAnsi" w:cstheme="minorHAnsi"/>
          <w:bCs/>
          <w:sz w:val="23"/>
          <w:szCs w:val="23"/>
        </w:rPr>
        <w:t>.</w:t>
      </w:r>
    </w:p>
    <w:p w14:paraId="3AC35955" w14:textId="77777777" w:rsidR="00633625" w:rsidRPr="00D53502" w:rsidRDefault="00633625">
      <w:pPr>
        <w:autoSpaceDE w:val="0"/>
        <w:ind w:right="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7346F502" w14:textId="77777777" w:rsidR="00633625" w:rsidRPr="00D53502" w:rsidRDefault="00633625">
      <w:pPr>
        <w:autoSpaceDE w:val="0"/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14:paraId="0432337C" w14:textId="77777777" w:rsidR="00633625" w:rsidRPr="00D53502" w:rsidRDefault="00633625">
      <w:pPr>
        <w:autoSpaceDE w:val="0"/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14:paraId="14EDC2F0" w14:textId="77777777" w:rsidR="00633625" w:rsidRPr="00D53502" w:rsidRDefault="004715A8">
      <w:pPr>
        <w:autoSpaceDE w:val="0"/>
        <w:spacing w:line="360" w:lineRule="auto"/>
        <w:jc w:val="center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Cáceres a …… de ...................... de 202</w:t>
      </w:r>
      <w:r w:rsidR="00CB61C8">
        <w:rPr>
          <w:rFonts w:asciiTheme="minorHAnsi" w:hAnsiTheme="minorHAnsi" w:cstheme="minorHAnsi"/>
          <w:sz w:val="23"/>
          <w:szCs w:val="23"/>
        </w:rPr>
        <w:t>3</w:t>
      </w:r>
    </w:p>
    <w:p w14:paraId="005C2F15" w14:textId="77777777" w:rsidR="00633625" w:rsidRPr="00D53502" w:rsidRDefault="00633625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14:paraId="6B86ED73" w14:textId="77777777" w:rsidR="00633625" w:rsidRPr="00D53502" w:rsidRDefault="00633625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32505728" w14:textId="77777777" w:rsidR="00633625" w:rsidRPr="00D53502" w:rsidRDefault="004715A8">
      <w:pPr>
        <w:jc w:val="center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Fdo…………………………………………</w:t>
      </w:r>
    </w:p>
    <w:p w14:paraId="4F2C5D7E" w14:textId="77777777" w:rsidR="00633625" w:rsidRPr="00D53502" w:rsidRDefault="00633625">
      <w:pPr>
        <w:rPr>
          <w:rFonts w:asciiTheme="minorHAnsi" w:hAnsiTheme="minorHAnsi" w:cstheme="minorHAnsi"/>
          <w:sz w:val="23"/>
          <w:szCs w:val="23"/>
        </w:rPr>
      </w:pPr>
    </w:p>
    <w:p w14:paraId="740B7AF2" w14:textId="77777777" w:rsidR="00633625" w:rsidRDefault="00633625">
      <w:pPr>
        <w:rPr>
          <w:rFonts w:asciiTheme="minorHAnsi" w:hAnsiTheme="minorHAnsi" w:cstheme="minorHAnsi"/>
          <w:sz w:val="23"/>
          <w:szCs w:val="23"/>
        </w:rPr>
      </w:pPr>
    </w:p>
    <w:p w14:paraId="77787D63" w14:textId="77777777" w:rsidR="00226EC5" w:rsidRDefault="00226EC5">
      <w:pPr>
        <w:rPr>
          <w:rFonts w:asciiTheme="minorHAnsi" w:hAnsiTheme="minorHAnsi" w:cstheme="minorHAnsi"/>
          <w:sz w:val="23"/>
          <w:szCs w:val="23"/>
        </w:rPr>
      </w:pPr>
    </w:p>
    <w:p w14:paraId="646F3952" w14:textId="77777777" w:rsidR="007761BC" w:rsidRDefault="007761BC">
      <w:pPr>
        <w:rPr>
          <w:rFonts w:asciiTheme="minorHAnsi" w:hAnsiTheme="minorHAnsi" w:cstheme="minorHAnsi"/>
          <w:sz w:val="23"/>
          <w:szCs w:val="23"/>
        </w:rPr>
      </w:pPr>
    </w:p>
    <w:p w14:paraId="19F6F075" w14:textId="5193BC95" w:rsidR="007761BC" w:rsidRDefault="007761BC">
      <w:pPr>
        <w:rPr>
          <w:rFonts w:asciiTheme="minorHAnsi" w:hAnsiTheme="minorHAnsi" w:cstheme="minorHAnsi"/>
          <w:sz w:val="23"/>
          <w:szCs w:val="23"/>
        </w:rPr>
      </w:pPr>
    </w:p>
    <w:p w14:paraId="2BB68B0E" w14:textId="15015348" w:rsidR="00584122" w:rsidRDefault="00584122">
      <w:pPr>
        <w:rPr>
          <w:rFonts w:asciiTheme="minorHAnsi" w:hAnsiTheme="minorHAnsi" w:cstheme="minorHAnsi"/>
          <w:sz w:val="23"/>
          <w:szCs w:val="23"/>
        </w:rPr>
      </w:pPr>
    </w:p>
    <w:p w14:paraId="6EE4B7A9" w14:textId="77777777" w:rsidR="00584122" w:rsidRDefault="00584122">
      <w:pPr>
        <w:rPr>
          <w:rFonts w:asciiTheme="minorHAnsi" w:hAnsiTheme="minorHAnsi" w:cstheme="minorHAnsi"/>
          <w:sz w:val="23"/>
          <w:szCs w:val="23"/>
        </w:rPr>
      </w:pPr>
    </w:p>
    <w:p w14:paraId="31738109" w14:textId="77777777" w:rsidR="00226EC5" w:rsidRPr="00D53502" w:rsidRDefault="00226EC5">
      <w:pPr>
        <w:rPr>
          <w:rFonts w:asciiTheme="minorHAnsi" w:hAnsiTheme="minorHAnsi" w:cstheme="minorHAnsi"/>
          <w:sz w:val="23"/>
          <w:szCs w:val="23"/>
        </w:rPr>
      </w:pPr>
    </w:p>
    <w:p w14:paraId="372A0984" w14:textId="77777777" w:rsidR="00633625" w:rsidRPr="00D53502" w:rsidRDefault="00633625">
      <w:pPr>
        <w:rPr>
          <w:rFonts w:asciiTheme="minorHAnsi" w:hAnsiTheme="minorHAnsi" w:cstheme="minorHAnsi"/>
          <w:sz w:val="23"/>
          <w:szCs w:val="23"/>
        </w:rPr>
      </w:pPr>
    </w:p>
    <w:p w14:paraId="62BBDF39" w14:textId="77777777" w:rsidR="00633625" w:rsidRPr="00D53502" w:rsidRDefault="004715A8" w:rsidP="00226EC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line="288" w:lineRule="auto"/>
        <w:ind w:left="-425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D53502">
        <w:rPr>
          <w:rFonts w:asciiTheme="minorHAnsi" w:hAnsiTheme="minorHAnsi" w:cstheme="minorHAnsi"/>
          <w:b/>
          <w:sz w:val="23"/>
          <w:szCs w:val="23"/>
        </w:rPr>
        <w:lastRenderedPageBreak/>
        <w:t>ANEXO III</w:t>
      </w:r>
    </w:p>
    <w:p w14:paraId="5C6F787A" w14:textId="77777777" w:rsidR="00633625" w:rsidRPr="00D53502" w:rsidRDefault="004715A8" w:rsidP="00226EC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line="288" w:lineRule="auto"/>
        <w:ind w:left="-425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D53502">
        <w:rPr>
          <w:rFonts w:asciiTheme="minorHAnsi" w:hAnsiTheme="minorHAnsi" w:cstheme="minorHAnsi"/>
          <w:b/>
          <w:sz w:val="23"/>
          <w:szCs w:val="23"/>
        </w:rPr>
        <w:t xml:space="preserve">DECLARACIÓN RESPONSABLE DE REUNIR </w:t>
      </w:r>
    </w:p>
    <w:p w14:paraId="3B6DDA4E" w14:textId="77777777" w:rsidR="00633625" w:rsidRPr="00D53502" w:rsidRDefault="004715A8" w:rsidP="00226EC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line="288" w:lineRule="auto"/>
        <w:ind w:left="-425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D53502">
        <w:rPr>
          <w:rFonts w:asciiTheme="minorHAnsi" w:hAnsiTheme="minorHAnsi" w:cstheme="minorHAnsi"/>
          <w:b/>
          <w:sz w:val="23"/>
          <w:szCs w:val="23"/>
        </w:rPr>
        <w:t xml:space="preserve">LOS REQUISITOS PREVISTOS EN EL ARTÍCULO 13  </w:t>
      </w:r>
      <w:r w:rsidRPr="00D53502">
        <w:rPr>
          <w:rFonts w:asciiTheme="minorHAnsi" w:hAnsiTheme="minorHAnsi" w:cstheme="minorHAnsi"/>
          <w:b/>
          <w:caps/>
          <w:sz w:val="23"/>
          <w:szCs w:val="23"/>
        </w:rPr>
        <w:t>de la</w:t>
      </w:r>
      <w:r w:rsidRPr="00D53502">
        <w:rPr>
          <w:rFonts w:asciiTheme="minorHAnsi" w:hAnsiTheme="minorHAnsi" w:cstheme="minorHAnsi"/>
          <w:b/>
          <w:sz w:val="23"/>
          <w:szCs w:val="23"/>
        </w:rPr>
        <w:t xml:space="preserve"> LEY DE SUBVENCIONES</w:t>
      </w:r>
    </w:p>
    <w:p w14:paraId="005CB117" w14:textId="77777777" w:rsidR="00633625" w:rsidRPr="00D53502" w:rsidRDefault="00633625">
      <w:pPr>
        <w:pStyle w:val="Sangra2detindependiente1"/>
        <w:spacing w:after="0" w:line="240" w:lineRule="auto"/>
        <w:ind w:left="0"/>
        <w:rPr>
          <w:rFonts w:asciiTheme="minorHAnsi" w:hAnsiTheme="minorHAnsi" w:cstheme="minorHAnsi"/>
          <w:sz w:val="23"/>
          <w:szCs w:val="23"/>
        </w:rPr>
      </w:pPr>
    </w:p>
    <w:p w14:paraId="7F026F28" w14:textId="77777777" w:rsidR="00633625" w:rsidRPr="00D53502" w:rsidRDefault="004715A8">
      <w:pPr>
        <w:pStyle w:val="Sangra2detindependiente1"/>
        <w:spacing w:after="0"/>
        <w:ind w:left="0" w:right="284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 xml:space="preserve">D/Dª............................................................ con D.N.I. nº........................................., Presidente/a……………………………………………………………………………………………………………………..de la Asociación................................................................................................................. </w:t>
      </w:r>
    </w:p>
    <w:p w14:paraId="1B6F4D64" w14:textId="77777777" w:rsidR="00633625" w:rsidRPr="00D53502" w:rsidRDefault="004715A8">
      <w:pPr>
        <w:ind w:right="284" w:firstLine="708"/>
        <w:jc w:val="center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caps/>
          <w:sz w:val="23"/>
          <w:szCs w:val="23"/>
        </w:rPr>
        <w:t>Efectúa la siguiente DECLARACIÓN</w:t>
      </w:r>
      <w:r w:rsidRPr="00D53502">
        <w:rPr>
          <w:rFonts w:asciiTheme="minorHAnsi" w:hAnsiTheme="minorHAnsi" w:cstheme="minorHAnsi"/>
          <w:sz w:val="23"/>
          <w:szCs w:val="23"/>
        </w:rPr>
        <w:t>:</w:t>
      </w:r>
    </w:p>
    <w:p w14:paraId="17F8C0EF" w14:textId="77777777" w:rsidR="00633625" w:rsidRPr="00D53502" w:rsidRDefault="00633625">
      <w:pPr>
        <w:ind w:right="284" w:firstLine="708"/>
        <w:jc w:val="both"/>
        <w:rPr>
          <w:rFonts w:asciiTheme="minorHAnsi" w:hAnsiTheme="minorHAnsi" w:cstheme="minorHAnsi"/>
          <w:sz w:val="23"/>
          <w:szCs w:val="23"/>
        </w:rPr>
      </w:pPr>
    </w:p>
    <w:p w14:paraId="3D0E4EDE" w14:textId="77777777" w:rsidR="00633625" w:rsidRPr="00D53502" w:rsidRDefault="004715A8" w:rsidP="00226EC5">
      <w:pPr>
        <w:autoSpaceDE w:val="0"/>
        <w:ind w:right="284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 xml:space="preserve">1.- Declara que la Asociación,  reúne los requisitos previstos en el artículo  13 de la Ley 38/2003, de 17 de noviembre General de Subvenciones  para obtener la condición de beneficiario. </w:t>
      </w:r>
    </w:p>
    <w:p w14:paraId="68F45D68" w14:textId="77777777" w:rsidR="00633625" w:rsidRPr="00D53502" w:rsidRDefault="00633625">
      <w:pPr>
        <w:ind w:right="284" w:firstLine="708"/>
        <w:jc w:val="both"/>
        <w:rPr>
          <w:rFonts w:asciiTheme="minorHAnsi" w:hAnsiTheme="minorHAnsi" w:cstheme="minorHAnsi"/>
          <w:sz w:val="23"/>
          <w:szCs w:val="23"/>
        </w:rPr>
      </w:pPr>
    </w:p>
    <w:p w14:paraId="01B058EB" w14:textId="77777777" w:rsidR="00633625" w:rsidRPr="00D53502" w:rsidRDefault="004715A8">
      <w:pPr>
        <w:ind w:right="284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2.- Declara que las actividades y gastos de funcionamiento para las que se solicita subvención:</w:t>
      </w:r>
    </w:p>
    <w:p w14:paraId="654FE5B1" w14:textId="77777777" w:rsidR="00633625" w:rsidRPr="00D53502" w:rsidRDefault="004715A8">
      <w:pPr>
        <w:numPr>
          <w:ilvl w:val="0"/>
          <w:numId w:val="20"/>
        </w:numPr>
        <w:ind w:right="284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No están financiadas por otra entidad pública o privada.</w:t>
      </w:r>
    </w:p>
    <w:p w14:paraId="452BAB98" w14:textId="77777777" w:rsidR="00633625" w:rsidRPr="00D53502" w:rsidRDefault="004715A8">
      <w:pPr>
        <w:numPr>
          <w:ilvl w:val="0"/>
          <w:numId w:val="20"/>
        </w:numPr>
        <w:ind w:right="284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Que se ha solicitado subvención para la financiación de actividades o conceptos contemplados en la presente solicitud a</w:t>
      </w:r>
    </w:p>
    <w:p w14:paraId="3762AD1A" w14:textId="77777777" w:rsidR="00633625" w:rsidRPr="00D53502" w:rsidRDefault="00633625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561"/>
        <w:gridCol w:w="2975"/>
        <w:gridCol w:w="3246"/>
      </w:tblGrid>
      <w:tr w:rsidR="00633625" w:rsidRPr="00D53502" w14:paraId="77A44B96" w14:textId="77777777">
        <w:trPr>
          <w:trHeight w:val="310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791D7" w14:textId="77777777" w:rsidR="00633625" w:rsidRPr="00D53502" w:rsidRDefault="004715A8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Entidad a la que se ha solicitado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2C550" w14:textId="77777777" w:rsidR="00633625" w:rsidRPr="00D53502" w:rsidRDefault="004715A8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Importe solicitado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7098" w14:textId="77777777" w:rsidR="00633625" w:rsidRPr="00D53502" w:rsidRDefault="004715A8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Importe concedido</w:t>
            </w:r>
          </w:p>
        </w:tc>
      </w:tr>
      <w:tr w:rsidR="00633625" w:rsidRPr="00D53502" w14:paraId="05E364C6" w14:textId="77777777">
        <w:trPr>
          <w:trHeight w:val="310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4A78F" w14:textId="77777777" w:rsidR="00633625" w:rsidRPr="00D53502" w:rsidRDefault="0063362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D12B5" w14:textId="77777777" w:rsidR="00633625" w:rsidRPr="00D53502" w:rsidRDefault="0063362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8A0A" w14:textId="77777777" w:rsidR="00633625" w:rsidRPr="00D53502" w:rsidRDefault="0063362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 w14:paraId="2100A26C" w14:textId="77777777">
        <w:trPr>
          <w:trHeight w:val="327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DA9D0" w14:textId="77777777" w:rsidR="00633625" w:rsidRPr="00D53502" w:rsidRDefault="0063362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87F01" w14:textId="77777777" w:rsidR="00633625" w:rsidRPr="00D53502" w:rsidRDefault="0063362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3FAD" w14:textId="77777777" w:rsidR="00633625" w:rsidRPr="00D53502" w:rsidRDefault="0063362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 w14:paraId="61330CAA" w14:textId="77777777">
        <w:trPr>
          <w:trHeight w:val="327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3C328" w14:textId="77777777" w:rsidR="00633625" w:rsidRPr="00D53502" w:rsidRDefault="0063362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298AA" w14:textId="77777777" w:rsidR="00633625" w:rsidRPr="00D53502" w:rsidRDefault="0063362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A85E" w14:textId="77777777" w:rsidR="00633625" w:rsidRPr="00D53502" w:rsidRDefault="0063362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 w14:paraId="5842A0F6" w14:textId="77777777">
        <w:trPr>
          <w:trHeight w:val="327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9D2E2" w14:textId="77777777" w:rsidR="00633625" w:rsidRPr="00D53502" w:rsidRDefault="0063362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C3558" w14:textId="77777777" w:rsidR="00633625" w:rsidRPr="00D53502" w:rsidRDefault="0063362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3394" w14:textId="77777777" w:rsidR="00633625" w:rsidRPr="00D53502" w:rsidRDefault="0063362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F25E24D" w14:textId="77777777" w:rsidR="00633625" w:rsidRPr="00D53502" w:rsidRDefault="00633625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14:paraId="3B674AC9" w14:textId="77777777" w:rsidR="00633625" w:rsidRPr="00D53502" w:rsidRDefault="004715A8">
      <w:pPr>
        <w:autoSpaceDE w:val="0"/>
        <w:spacing w:after="120"/>
        <w:ind w:right="284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3.-  Se compromete a  Cumplir el proyecto o actividad que fundamentó la concesión de la subvención.</w:t>
      </w:r>
    </w:p>
    <w:p w14:paraId="04ACDE4F" w14:textId="77777777" w:rsidR="00633625" w:rsidRPr="00D53502" w:rsidRDefault="004715A8">
      <w:pPr>
        <w:autoSpaceDE w:val="0"/>
        <w:spacing w:after="120"/>
        <w:ind w:right="284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4.- Se compromete a someterse a las actuaciones de comprobación y control que sean debidamente requeridas por los órganos municipales, aportando cuanta información le sea requerida en el ejercicio de estas actuaciones y que estén relacionadas con la concesión de la subvención.</w:t>
      </w:r>
    </w:p>
    <w:p w14:paraId="76D935A4" w14:textId="77777777" w:rsidR="00633625" w:rsidRPr="00D53502" w:rsidRDefault="004715A8">
      <w:pPr>
        <w:autoSpaceDE w:val="0"/>
        <w:spacing w:after="120"/>
        <w:ind w:right="284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5.-Se compromete a dar la adecuada publicidad del carácter público de la financiación de programas, actividades, o actuaciones de cualquier tipo que sean objeto de subvención por parte de la Concejalía de Participación Social y Ciudadana.</w:t>
      </w:r>
    </w:p>
    <w:p w14:paraId="05EBD695" w14:textId="77777777" w:rsidR="00633625" w:rsidRPr="00D53502" w:rsidRDefault="00633625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4393CB4D" w14:textId="77777777" w:rsidR="00633625" w:rsidRPr="00D53502" w:rsidRDefault="004715A8">
      <w:pPr>
        <w:jc w:val="center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 xml:space="preserve">Cáceres,   </w:t>
      </w:r>
      <w:r w:rsidR="00CB61C8">
        <w:rPr>
          <w:rFonts w:asciiTheme="minorHAnsi" w:hAnsiTheme="minorHAnsi" w:cstheme="minorHAnsi"/>
          <w:sz w:val="23"/>
          <w:szCs w:val="23"/>
        </w:rPr>
        <w:t>a</w:t>
      </w:r>
      <w:r w:rsidRPr="00D53502">
        <w:rPr>
          <w:rFonts w:asciiTheme="minorHAnsi" w:hAnsiTheme="minorHAnsi" w:cstheme="minorHAnsi"/>
          <w:sz w:val="23"/>
          <w:szCs w:val="23"/>
        </w:rPr>
        <w:t>.................. de ............................. de  202</w:t>
      </w:r>
      <w:r w:rsidR="00CB61C8">
        <w:rPr>
          <w:rFonts w:asciiTheme="minorHAnsi" w:hAnsiTheme="minorHAnsi" w:cstheme="minorHAnsi"/>
          <w:sz w:val="23"/>
          <w:szCs w:val="23"/>
        </w:rPr>
        <w:t>3</w:t>
      </w:r>
    </w:p>
    <w:p w14:paraId="17EB1328" w14:textId="77777777" w:rsidR="00633625" w:rsidRDefault="00633625" w:rsidP="00226EC5">
      <w:pPr>
        <w:rPr>
          <w:rFonts w:asciiTheme="minorHAnsi" w:hAnsiTheme="minorHAnsi" w:cstheme="minorHAnsi"/>
          <w:sz w:val="23"/>
          <w:szCs w:val="23"/>
        </w:rPr>
      </w:pPr>
    </w:p>
    <w:p w14:paraId="304A9244" w14:textId="77777777" w:rsidR="00226EC5" w:rsidRPr="00D53502" w:rsidRDefault="00226EC5" w:rsidP="00226EC5">
      <w:pPr>
        <w:rPr>
          <w:rFonts w:asciiTheme="minorHAnsi" w:hAnsiTheme="minorHAnsi" w:cstheme="minorHAnsi"/>
          <w:sz w:val="23"/>
          <w:szCs w:val="23"/>
        </w:rPr>
      </w:pPr>
    </w:p>
    <w:p w14:paraId="37D9FF0A" w14:textId="77777777" w:rsidR="00633625" w:rsidRPr="00D53502" w:rsidRDefault="004715A8">
      <w:pPr>
        <w:jc w:val="center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Fdo…………………………………..</w:t>
      </w:r>
    </w:p>
    <w:p w14:paraId="4119EF49" w14:textId="5766CBAC" w:rsidR="00633625" w:rsidRDefault="00633625" w:rsidP="00226EC5">
      <w:pPr>
        <w:rPr>
          <w:rFonts w:asciiTheme="minorHAnsi" w:hAnsiTheme="minorHAnsi" w:cstheme="minorHAnsi"/>
          <w:sz w:val="23"/>
          <w:szCs w:val="23"/>
        </w:rPr>
      </w:pPr>
    </w:p>
    <w:p w14:paraId="1DA07A4D" w14:textId="30809645" w:rsidR="00584122" w:rsidRDefault="00584122" w:rsidP="00226EC5">
      <w:pPr>
        <w:rPr>
          <w:rFonts w:asciiTheme="minorHAnsi" w:hAnsiTheme="minorHAnsi" w:cstheme="minorHAnsi"/>
          <w:sz w:val="23"/>
          <w:szCs w:val="23"/>
        </w:rPr>
      </w:pPr>
    </w:p>
    <w:p w14:paraId="501194AE" w14:textId="77777777" w:rsidR="00584122" w:rsidRPr="00D53502" w:rsidRDefault="00584122" w:rsidP="00226EC5">
      <w:pPr>
        <w:rPr>
          <w:rFonts w:asciiTheme="minorHAnsi" w:hAnsiTheme="minorHAnsi" w:cstheme="minorHAnsi"/>
          <w:sz w:val="23"/>
          <w:szCs w:val="23"/>
        </w:rPr>
      </w:pPr>
    </w:p>
    <w:p w14:paraId="1AFD9665" w14:textId="77777777" w:rsidR="00633625" w:rsidRPr="00D53502" w:rsidRDefault="004715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aps/>
          <w:sz w:val="23"/>
          <w:szCs w:val="23"/>
        </w:rPr>
      </w:pPr>
      <w:r w:rsidRPr="00D53502">
        <w:rPr>
          <w:rFonts w:asciiTheme="minorHAnsi" w:hAnsiTheme="minorHAnsi" w:cstheme="minorHAnsi"/>
          <w:b/>
          <w:caps/>
          <w:sz w:val="23"/>
          <w:szCs w:val="23"/>
        </w:rPr>
        <w:lastRenderedPageBreak/>
        <w:t>Anexo iV</w:t>
      </w:r>
    </w:p>
    <w:p w14:paraId="0D7F5020" w14:textId="77777777" w:rsidR="00633625" w:rsidRPr="00D53502" w:rsidRDefault="004715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aps/>
          <w:sz w:val="23"/>
          <w:szCs w:val="23"/>
        </w:rPr>
      </w:pPr>
      <w:r w:rsidRPr="00D53502">
        <w:rPr>
          <w:rFonts w:asciiTheme="minorHAnsi" w:hAnsiTheme="minorHAnsi" w:cstheme="minorHAnsi"/>
          <w:b/>
          <w:caps/>
          <w:sz w:val="23"/>
          <w:szCs w:val="23"/>
        </w:rPr>
        <w:t>CERTIFICACIÓN NÚMERO DE ASOCIADOS</w:t>
      </w:r>
    </w:p>
    <w:p w14:paraId="68318E46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02C0B8A" w14:textId="77777777" w:rsidR="00633625" w:rsidRPr="00D53502" w:rsidRDefault="00633625">
      <w:pPr>
        <w:jc w:val="center"/>
        <w:rPr>
          <w:rFonts w:asciiTheme="minorHAnsi" w:hAnsiTheme="minorHAnsi" w:cstheme="minorHAnsi"/>
          <w:b/>
          <w:sz w:val="23"/>
          <w:szCs w:val="23"/>
          <w:shd w:val="clear" w:color="auto" w:fill="CCCCCC"/>
        </w:rPr>
      </w:pPr>
    </w:p>
    <w:p w14:paraId="44C38D7E" w14:textId="77777777" w:rsidR="00633625" w:rsidRPr="00D53502" w:rsidRDefault="00633625">
      <w:pPr>
        <w:jc w:val="center"/>
        <w:rPr>
          <w:rFonts w:asciiTheme="minorHAnsi" w:hAnsiTheme="minorHAnsi" w:cstheme="minorHAnsi"/>
          <w:b/>
          <w:sz w:val="23"/>
          <w:szCs w:val="23"/>
          <w:shd w:val="clear" w:color="auto" w:fill="CCCCCC"/>
        </w:rPr>
      </w:pPr>
    </w:p>
    <w:p w14:paraId="1D17E4E1" w14:textId="77777777" w:rsidR="00633625" w:rsidRPr="00D53502" w:rsidRDefault="004715A8" w:rsidP="00953F4A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b/>
          <w:sz w:val="23"/>
          <w:szCs w:val="23"/>
          <w:shd w:val="clear" w:color="auto" w:fill="CCCCCC"/>
        </w:rPr>
        <w:t>(</w:t>
      </w:r>
      <w:r w:rsidRPr="00D53502">
        <w:rPr>
          <w:rFonts w:asciiTheme="minorHAnsi" w:hAnsiTheme="minorHAnsi" w:cstheme="minorHAnsi"/>
          <w:sz w:val="23"/>
          <w:szCs w:val="23"/>
        </w:rPr>
        <w:t>D/Dª............................................................................................................</w:t>
      </w:r>
      <w:r w:rsidR="00953F4A">
        <w:rPr>
          <w:rFonts w:asciiTheme="minorHAnsi" w:hAnsiTheme="minorHAnsi" w:cstheme="minorHAnsi"/>
          <w:sz w:val="23"/>
          <w:szCs w:val="23"/>
        </w:rPr>
        <w:t xml:space="preserve">...................................Secretario/a de la Asociación </w:t>
      </w:r>
      <w:r w:rsidRPr="00D53502">
        <w:rPr>
          <w:rFonts w:asciiTheme="minorHAnsi" w:hAnsiTheme="minorHAnsi" w:cstheme="minorHAnsi"/>
          <w:sz w:val="23"/>
          <w:szCs w:val="23"/>
        </w:rPr>
        <w:t>de....................................................</w:t>
      </w:r>
      <w:r w:rsidR="00953F4A">
        <w:rPr>
          <w:rFonts w:asciiTheme="minorHAnsi" w:hAnsiTheme="minorHAnsi" w:cstheme="minorHAnsi"/>
          <w:sz w:val="23"/>
          <w:szCs w:val="23"/>
        </w:rPr>
        <w:t>...........</w:t>
      </w:r>
      <w:r w:rsidRPr="00D53502">
        <w:rPr>
          <w:rFonts w:asciiTheme="minorHAnsi" w:hAnsiTheme="minorHAnsi" w:cstheme="minorHAnsi"/>
          <w:sz w:val="23"/>
          <w:szCs w:val="23"/>
        </w:rPr>
        <w:t xml:space="preserve">..................................... </w:t>
      </w:r>
    </w:p>
    <w:p w14:paraId="38B457DE" w14:textId="77777777" w:rsidR="00633625" w:rsidRPr="00D53502" w:rsidRDefault="00633625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799BA81A" w14:textId="77777777" w:rsidR="00633625" w:rsidRPr="00D53502" w:rsidRDefault="00633625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638CE015" w14:textId="77777777" w:rsidR="00633625" w:rsidRPr="00D53502" w:rsidRDefault="004715A8">
      <w:p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ab/>
      </w:r>
    </w:p>
    <w:p w14:paraId="2E7D8289" w14:textId="77777777" w:rsidR="00633625" w:rsidRPr="00D53502" w:rsidRDefault="004715A8">
      <w:p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b/>
          <w:sz w:val="23"/>
          <w:szCs w:val="23"/>
        </w:rPr>
        <w:tab/>
        <w:t>C E R T I F I C A</w:t>
      </w:r>
      <w:r w:rsidRPr="00D53502">
        <w:rPr>
          <w:rFonts w:asciiTheme="minorHAnsi" w:hAnsiTheme="minorHAnsi" w:cstheme="minorHAnsi"/>
          <w:sz w:val="23"/>
          <w:szCs w:val="23"/>
        </w:rPr>
        <w:t xml:space="preserve">: </w:t>
      </w:r>
    </w:p>
    <w:p w14:paraId="200593BE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101AEED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08A077D8" w14:textId="77777777" w:rsidR="00633625" w:rsidRPr="00D53502" w:rsidRDefault="004715A8">
      <w:pPr>
        <w:spacing w:line="360" w:lineRule="auto"/>
        <w:ind w:right="425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ab/>
        <w:t xml:space="preserve">Que  el  </w:t>
      </w:r>
      <w:r w:rsidRPr="00D53502">
        <w:rPr>
          <w:rFonts w:asciiTheme="minorHAnsi" w:hAnsiTheme="minorHAnsi" w:cstheme="minorHAnsi"/>
          <w:spacing w:val="-3"/>
          <w:sz w:val="23"/>
          <w:szCs w:val="23"/>
        </w:rPr>
        <w:t>Nº de socios/as</w:t>
      </w:r>
      <w:r w:rsidRPr="00D53502">
        <w:rPr>
          <w:rFonts w:asciiTheme="minorHAnsi" w:hAnsiTheme="minorHAnsi" w:cstheme="minorHAnsi"/>
          <w:sz w:val="23"/>
          <w:szCs w:val="23"/>
        </w:rPr>
        <w:t xml:space="preserve"> a 31 de diciembre de 202</w:t>
      </w:r>
      <w:r w:rsidR="00CB61C8">
        <w:rPr>
          <w:rFonts w:asciiTheme="minorHAnsi" w:hAnsiTheme="minorHAnsi" w:cstheme="minorHAnsi"/>
          <w:sz w:val="23"/>
          <w:szCs w:val="23"/>
        </w:rPr>
        <w:t>2</w:t>
      </w:r>
      <w:r w:rsidRPr="00D53502">
        <w:rPr>
          <w:rFonts w:asciiTheme="minorHAnsi" w:hAnsiTheme="minorHAnsi" w:cstheme="minorHAnsi"/>
          <w:sz w:val="23"/>
          <w:szCs w:val="23"/>
        </w:rPr>
        <w:t xml:space="preserve"> es  de …………………………..………socios/as y que la cuota anual establecida  es de ……………………….  Euros.</w:t>
      </w:r>
    </w:p>
    <w:p w14:paraId="0F22405C" w14:textId="77777777" w:rsidR="00633625" w:rsidRPr="00D53502" w:rsidRDefault="00633625">
      <w:pPr>
        <w:ind w:right="425"/>
        <w:jc w:val="both"/>
        <w:rPr>
          <w:rFonts w:asciiTheme="minorHAnsi" w:hAnsiTheme="minorHAnsi" w:cstheme="minorHAnsi"/>
          <w:sz w:val="23"/>
          <w:szCs w:val="23"/>
        </w:rPr>
      </w:pPr>
    </w:p>
    <w:p w14:paraId="300BC750" w14:textId="77777777" w:rsidR="00633625" w:rsidRPr="00D53502" w:rsidRDefault="00633625">
      <w:pPr>
        <w:ind w:right="425"/>
        <w:jc w:val="both"/>
        <w:rPr>
          <w:rFonts w:asciiTheme="minorHAnsi" w:hAnsiTheme="minorHAnsi" w:cstheme="minorHAnsi"/>
          <w:sz w:val="23"/>
          <w:szCs w:val="23"/>
        </w:rPr>
      </w:pPr>
    </w:p>
    <w:p w14:paraId="4EEA2340" w14:textId="77777777" w:rsidR="00633625" w:rsidRPr="00D53502" w:rsidRDefault="004715A8">
      <w:pPr>
        <w:ind w:right="425" w:firstLine="708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Y para que conste a los efectos oportunos firmo el presente certificado en Cáceres, a ......... de .......................................del  202</w:t>
      </w:r>
      <w:r w:rsidR="00CB61C8">
        <w:rPr>
          <w:rFonts w:asciiTheme="minorHAnsi" w:hAnsiTheme="minorHAnsi" w:cstheme="minorHAnsi"/>
          <w:sz w:val="23"/>
          <w:szCs w:val="23"/>
        </w:rPr>
        <w:t>3</w:t>
      </w:r>
    </w:p>
    <w:p w14:paraId="07572A44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35FD2847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BFF00C3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0CD11EF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2635B02E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74B48A95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D3566F8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4BC2737" w14:textId="77777777" w:rsidR="00633625" w:rsidRPr="00D53502" w:rsidRDefault="004715A8">
      <w:pPr>
        <w:jc w:val="center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Fdo ……………………………………….</w:t>
      </w:r>
    </w:p>
    <w:p w14:paraId="11392AC5" w14:textId="77777777" w:rsidR="00633625" w:rsidRPr="00D53502" w:rsidRDefault="00633625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592A8D79" w14:textId="77777777" w:rsidR="00633625" w:rsidRPr="00D53502" w:rsidRDefault="00633625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508246DA" w14:textId="77777777" w:rsidR="00633625" w:rsidRPr="00D53502" w:rsidRDefault="00633625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30E5089D" w14:textId="77777777" w:rsidR="00633625" w:rsidRPr="00D53502" w:rsidRDefault="00633625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5D884CB2" w14:textId="77777777" w:rsidR="00633625" w:rsidRPr="00D53502" w:rsidRDefault="004715A8">
      <w:pPr>
        <w:jc w:val="center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Fdo. Secretario/a de la asociación</w:t>
      </w:r>
    </w:p>
    <w:p w14:paraId="50F32473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ACA3D2D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B99A251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2FF4D565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EAB409B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6ADA6DFF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8BABADC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0E9F6111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35B862C" w14:textId="4D81B937" w:rsidR="00633625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04AB634D" w14:textId="3E0D3F2A" w:rsidR="00584122" w:rsidRDefault="00584122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D3CFEF5" w14:textId="77777777" w:rsidR="00584122" w:rsidRDefault="00584122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3936F3EB" w14:textId="77777777" w:rsidR="007761BC" w:rsidRDefault="007761BC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0C383F1D" w14:textId="77777777" w:rsidR="007761BC" w:rsidRPr="00D53502" w:rsidRDefault="007761BC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64D9EC9C" w14:textId="77777777" w:rsidR="00633625" w:rsidRPr="00D53502" w:rsidRDefault="004715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D53502">
        <w:rPr>
          <w:rFonts w:asciiTheme="minorHAnsi" w:hAnsiTheme="minorHAnsi" w:cstheme="minorHAnsi"/>
          <w:b/>
          <w:sz w:val="23"/>
          <w:szCs w:val="23"/>
        </w:rPr>
        <w:lastRenderedPageBreak/>
        <w:t>ANEXO V CERTIFICACIÓN DATOS DE LA ASOCIACIÓN</w:t>
      </w:r>
    </w:p>
    <w:p w14:paraId="17571BE7" w14:textId="77777777" w:rsidR="00633625" w:rsidRPr="00D53502" w:rsidRDefault="00633625">
      <w:pPr>
        <w:ind w:firstLine="708"/>
        <w:jc w:val="center"/>
        <w:rPr>
          <w:rFonts w:asciiTheme="minorHAnsi" w:hAnsiTheme="minorHAnsi" w:cstheme="minorHAnsi"/>
          <w:sz w:val="23"/>
          <w:szCs w:val="23"/>
        </w:rPr>
      </w:pPr>
    </w:p>
    <w:p w14:paraId="03D630BB" w14:textId="77777777" w:rsidR="00633625" w:rsidRPr="00D53502" w:rsidRDefault="004715A8">
      <w:pPr>
        <w:shd w:val="clear" w:color="auto" w:fill="B3B3B3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(NOTA : A este anexo hay que incorporar inscripción registral del órgano de representación en el Registro Autonómico de Asociaciones)</w:t>
      </w:r>
    </w:p>
    <w:p w14:paraId="4B18382B" w14:textId="77777777" w:rsidR="00633625" w:rsidRPr="00D53502" w:rsidRDefault="00633625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14:paraId="7B2FB956" w14:textId="77777777" w:rsidR="00633625" w:rsidRPr="00D53502" w:rsidRDefault="004715A8" w:rsidP="00953F4A">
      <w:pPr>
        <w:spacing w:line="360" w:lineRule="auto"/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D./Dña …………..............................................................................</w:t>
      </w:r>
      <w:r w:rsidR="00953F4A">
        <w:rPr>
          <w:rFonts w:asciiTheme="minorHAnsi" w:hAnsiTheme="minorHAnsi" w:cstheme="minorHAnsi"/>
          <w:sz w:val="23"/>
          <w:szCs w:val="23"/>
        </w:rPr>
        <w:t>..........., Secretario/a de la Asociación………………………………………………………………..</w:t>
      </w:r>
      <w:r w:rsidRPr="00D53502">
        <w:rPr>
          <w:rFonts w:asciiTheme="minorHAnsi" w:hAnsiTheme="minorHAnsi" w:cstheme="minorHAnsi"/>
          <w:sz w:val="23"/>
          <w:szCs w:val="23"/>
        </w:rPr>
        <w:t>……………………………................................... ..............................................................................................</w:t>
      </w:r>
    </w:p>
    <w:p w14:paraId="70E611C6" w14:textId="77777777" w:rsidR="00633625" w:rsidRPr="00D53502" w:rsidRDefault="00633625">
      <w:pPr>
        <w:rPr>
          <w:rFonts w:asciiTheme="minorHAnsi" w:hAnsiTheme="minorHAnsi" w:cstheme="minorHAnsi"/>
          <w:sz w:val="23"/>
          <w:szCs w:val="23"/>
        </w:rPr>
      </w:pPr>
    </w:p>
    <w:p w14:paraId="4544CABF" w14:textId="77777777" w:rsidR="00633625" w:rsidRPr="00D53502" w:rsidRDefault="004715A8">
      <w:pPr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caps/>
          <w:sz w:val="23"/>
          <w:szCs w:val="23"/>
        </w:rPr>
        <w:t>Certifica.</w:t>
      </w:r>
      <w:r w:rsidRPr="00D53502">
        <w:rPr>
          <w:rFonts w:asciiTheme="minorHAnsi" w:hAnsiTheme="minorHAnsi" w:cstheme="minorHAnsi"/>
          <w:sz w:val="23"/>
          <w:szCs w:val="23"/>
        </w:rPr>
        <w:t xml:space="preserve">   </w:t>
      </w:r>
    </w:p>
    <w:p w14:paraId="7B22D7ED" w14:textId="77777777" w:rsidR="00633625" w:rsidRPr="00D53502" w:rsidRDefault="00633625">
      <w:pPr>
        <w:rPr>
          <w:rFonts w:asciiTheme="minorHAnsi" w:hAnsiTheme="minorHAnsi" w:cstheme="minorHAnsi"/>
          <w:sz w:val="23"/>
          <w:szCs w:val="23"/>
        </w:rPr>
      </w:pPr>
    </w:p>
    <w:p w14:paraId="02C29770" w14:textId="77777777" w:rsidR="00633625" w:rsidRPr="00D53502" w:rsidRDefault="004715A8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b/>
          <w:sz w:val="23"/>
          <w:szCs w:val="23"/>
        </w:rPr>
        <w:t xml:space="preserve">Primero . </w:t>
      </w:r>
      <w:r w:rsidRPr="00D53502">
        <w:rPr>
          <w:rFonts w:asciiTheme="minorHAnsi" w:hAnsiTheme="minorHAnsi" w:cstheme="minorHAnsi"/>
          <w:sz w:val="23"/>
          <w:szCs w:val="23"/>
        </w:rPr>
        <w:t>Que según el acuerdo de la Asamblea General de la Asociación adoptado con arreglo a los Estatutos en fecha …………………., los titulares de los órganos de gobierno y representación de la entidad cuyo mandato se encuentra en vigor son los siguientes:</w:t>
      </w:r>
    </w:p>
    <w:p w14:paraId="7E384C5F" w14:textId="77777777" w:rsidR="00633625" w:rsidRPr="00D53502" w:rsidRDefault="00633625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21"/>
        <w:gridCol w:w="3090"/>
      </w:tblGrid>
      <w:tr w:rsidR="00633625" w:rsidRPr="00D53502" w14:paraId="4985FA64" w14:textId="77777777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6CA8E" w14:textId="77777777" w:rsidR="00633625" w:rsidRPr="00D53502" w:rsidRDefault="004715A8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>Nombre y apellidos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85AC" w14:textId="77777777" w:rsidR="00633625" w:rsidRPr="00D53502" w:rsidRDefault="004715A8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>cargo</w:t>
            </w:r>
          </w:p>
        </w:tc>
      </w:tr>
      <w:tr w:rsidR="00633625" w:rsidRPr="00D53502" w14:paraId="44CEB2C2" w14:textId="77777777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39F2D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5AD0" w14:textId="77777777" w:rsidR="00633625" w:rsidRPr="00D53502" w:rsidRDefault="004715A8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>presidente/a</w:t>
            </w:r>
          </w:p>
        </w:tc>
      </w:tr>
      <w:tr w:rsidR="00633625" w:rsidRPr="00D53502" w14:paraId="5EE8DC0A" w14:textId="77777777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C841C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F287" w14:textId="77777777" w:rsidR="00633625" w:rsidRPr="00D53502" w:rsidRDefault="004715A8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caps/>
                <w:sz w:val="23"/>
                <w:szCs w:val="23"/>
              </w:rPr>
              <w:t>Secretario/a</w:t>
            </w:r>
          </w:p>
        </w:tc>
      </w:tr>
      <w:tr w:rsidR="00633625" w:rsidRPr="00D53502" w14:paraId="668317BA" w14:textId="77777777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E51E9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2F2A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 w14:paraId="3264847F" w14:textId="77777777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2209F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5CBC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 w14:paraId="2A308FF7" w14:textId="77777777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BBAB3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5890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 w14:paraId="1DAFED66" w14:textId="77777777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FAFC1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3B5C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 w14:paraId="5370CB26" w14:textId="77777777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325A5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D846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 w14:paraId="1502E2F3" w14:textId="77777777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E4E5B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B73F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 w14:paraId="0E8B0135" w14:textId="77777777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94FE2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4F25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 w14:paraId="3564768E" w14:textId="77777777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9FBAA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5F15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 w14:paraId="0393B7B5" w14:textId="77777777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4FBD3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D07B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54FB56FF" w14:textId="77777777" w:rsidR="00633625" w:rsidRPr="00D53502" w:rsidRDefault="00633625">
      <w:pPr>
        <w:rPr>
          <w:rFonts w:asciiTheme="minorHAnsi" w:hAnsiTheme="minorHAnsi" w:cstheme="minorHAnsi"/>
          <w:sz w:val="23"/>
          <w:szCs w:val="23"/>
        </w:rPr>
      </w:pPr>
    </w:p>
    <w:p w14:paraId="49454FF9" w14:textId="77777777" w:rsidR="00633625" w:rsidRPr="00D53502" w:rsidRDefault="004715A8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b/>
          <w:sz w:val="23"/>
          <w:szCs w:val="23"/>
        </w:rPr>
        <w:t>Segundo.-</w:t>
      </w:r>
      <w:r w:rsidRPr="00D53502">
        <w:rPr>
          <w:rFonts w:asciiTheme="minorHAnsi" w:hAnsiTheme="minorHAnsi" w:cstheme="minorHAnsi"/>
          <w:sz w:val="23"/>
          <w:szCs w:val="23"/>
        </w:rPr>
        <w:t xml:space="preserve"> Que se ha efectuado Inscripción registral de esta directiva  con</w:t>
      </w:r>
      <w:r w:rsidR="00953F4A">
        <w:rPr>
          <w:rFonts w:asciiTheme="minorHAnsi" w:hAnsiTheme="minorHAnsi" w:cstheme="minorHAnsi"/>
          <w:sz w:val="23"/>
          <w:szCs w:val="23"/>
        </w:rPr>
        <w:t xml:space="preserve"> fecha ………………..…….. dictándose R</w:t>
      </w:r>
      <w:r w:rsidRPr="00D53502">
        <w:rPr>
          <w:rFonts w:asciiTheme="minorHAnsi" w:hAnsiTheme="minorHAnsi" w:cstheme="minorHAnsi"/>
          <w:sz w:val="23"/>
          <w:szCs w:val="23"/>
        </w:rPr>
        <w:t>esolución con fecha …….………..</w:t>
      </w:r>
    </w:p>
    <w:p w14:paraId="0319ED69" w14:textId="77777777" w:rsidR="00633625" w:rsidRPr="00D53502" w:rsidRDefault="00633625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14B5827B" w14:textId="77777777" w:rsidR="00633625" w:rsidRPr="00D53502" w:rsidRDefault="00633625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125B580B" w14:textId="1BA25F78" w:rsidR="00633625" w:rsidRPr="00D53502" w:rsidRDefault="004715A8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b/>
          <w:bCs/>
          <w:sz w:val="23"/>
          <w:szCs w:val="23"/>
        </w:rPr>
        <w:t xml:space="preserve">Tercero : </w:t>
      </w:r>
      <w:r w:rsidRPr="00D53502">
        <w:rPr>
          <w:rFonts w:asciiTheme="minorHAnsi" w:hAnsiTheme="minorHAnsi" w:cstheme="minorHAnsi"/>
          <w:bCs/>
          <w:sz w:val="23"/>
          <w:szCs w:val="23"/>
        </w:rPr>
        <w:t>Que de acuerdo con lo previsto en la Ley orgánica 1/2002 de 22 de marzo, reguladora del derecho de asociación, esta entidad celebró en el año 202</w:t>
      </w:r>
      <w:r w:rsidR="00584122">
        <w:rPr>
          <w:rFonts w:asciiTheme="minorHAnsi" w:hAnsiTheme="minorHAnsi" w:cstheme="minorHAnsi"/>
          <w:bCs/>
          <w:sz w:val="23"/>
          <w:szCs w:val="23"/>
        </w:rPr>
        <w:t>2</w:t>
      </w:r>
      <w:r w:rsidRPr="00D53502">
        <w:rPr>
          <w:rFonts w:asciiTheme="minorHAnsi" w:hAnsiTheme="minorHAnsi" w:cstheme="minorHAnsi"/>
          <w:bCs/>
          <w:sz w:val="23"/>
          <w:szCs w:val="23"/>
        </w:rPr>
        <w:t xml:space="preserve">  Asamblea General ordinaria  </w:t>
      </w:r>
      <w:r w:rsidRPr="00D53502">
        <w:rPr>
          <w:rFonts w:asciiTheme="minorHAnsi" w:hAnsiTheme="minorHAnsi" w:cstheme="minorHAnsi"/>
          <w:sz w:val="23"/>
          <w:szCs w:val="23"/>
        </w:rPr>
        <w:t xml:space="preserve">en fecha ……..….. de ………………. de …………… </w:t>
      </w:r>
      <w:r w:rsidRPr="00D53502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D53502">
        <w:rPr>
          <w:rFonts w:asciiTheme="minorHAnsi" w:hAnsiTheme="minorHAnsi" w:cstheme="minorHAnsi"/>
          <w:sz w:val="23"/>
          <w:szCs w:val="23"/>
        </w:rPr>
        <w:t xml:space="preserve">previa convocatoria hecha en forma estatutaria con la asistencia de ………… socios/as </w:t>
      </w:r>
      <w:r w:rsidRPr="00D53502">
        <w:rPr>
          <w:rFonts w:asciiTheme="minorHAnsi" w:hAnsiTheme="minorHAnsi" w:cstheme="minorHAnsi"/>
          <w:bCs/>
          <w:sz w:val="23"/>
          <w:szCs w:val="23"/>
        </w:rPr>
        <w:t>.</w:t>
      </w:r>
      <w:r w:rsidRPr="00D53502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54D60AE" w14:textId="77777777" w:rsidR="00633625" w:rsidRPr="00D53502" w:rsidRDefault="00633625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1482E661" w14:textId="77777777" w:rsidR="00633625" w:rsidRPr="00D53502" w:rsidRDefault="004715A8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b/>
          <w:bCs/>
          <w:sz w:val="23"/>
          <w:szCs w:val="23"/>
        </w:rPr>
        <w:t>Cuarto</w:t>
      </w:r>
      <w:r w:rsidRPr="00D53502">
        <w:rPr>
          <w:rFonts w:asciiTheme="minorHAnsi" w:hAnsiTheme="minorHAnsi" w:cstheme="minorHAnsi"/>
          <w:sz w:val="23"/>
          <w:szCs w:val="23"/>
        </w:rPr>
        <w:t>. Que en la Asamblea General ordinaria celebrada en fecha ….. de ………………. de …………… previa convocatoria hecha en forma estatutaria, se aprobó las cuentas del ejercicio 2020 que son:</w:t>
      </w:r>
    </w:p>
    <w:p w14:paraId="7CCCD1AE" w14:textId="77777777" w:rsidR="00633625" w:rsidRPr="00D53502" w:rsidRDefault="00633625">
      <w:pPr>
        <w:jc w:val="center"/>
        <w:rPr>
          <w:rFonts w:asciiTheme="minorHAnsi" w:hAnsiTheme="minorHAnsi" w:cstheme="minorHAnsi"/>
          <w:sz w:val="23"/>
          <w:szCs w:val="23"/>
        </w:rPr>
      </w:pP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54"/>
        <w:gridCol w:w="4515"/>
      </w:tblGrid>
      <w:tr w:rsidR="00633625" w:rsidRPr="00D53502" w14:paraId="65664976" w14:textId="77777777">
        <w:trPr>
          <w:trHeight w:val="269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F420" w14:textId="77777777" w:rsidR="00633625" w:rsidRPr="00D53502" w:rsidRDefault="004715A8">
            <w:pPr>
              <w:snapToGri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b/>
                <w:sz w:val="23"/>
                <w:szCs w:val="23"/>
              </w:rPr>
              <w:t>INGRESOS</w:t>
            </w:r>
          </w:p>
        </w:tc>
      </w:tr>
      <w:tr w:rsidR="00633625" w:rsidRPr="00D53502" w14:paraId="5BA6A2EC" w14:textId="77777777">
        <w:trPr>
          <w:trHeight w:val="26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1D2BE8" w14:textId="77777777" w:rsidR="00633625" w:rsidRPr="00D53502" w:rsidRDefault="004715A8">
            <w:pPr>
              <w:snapToGrid w:val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b/>
                <w:sz w:val="23"/>
                <w:szCs w:val="23"/>
              </w:rPr>
              <w:t>CONCEPTOS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2A164F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b/>
                <w:sz w:val="23"/>
                <w:szCs w:val="23"/>
              </w:rPr>
              <w:t>IMPORTE</w:t>
            </w:r>
          </w:p>
        </w:tc>
      </w:tr>
      <w:tr w:rsidR="00633625" w:rsidRPr="00D53502" w14:paraId="2D53E4DE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529DA" w14:textId="77777777" w:rsidR="00633625" w:rsidRPr="00D53502" w:rsidRDefault="0063362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5C2D" w14:textId="77777777" w:rsidR="00633625" w:rsidRPr="00D53502" w:rsidRDefault="0063362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3625" w:rsidRPr="00D53502" w14:paraId="2EC517EE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FED2C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6BC3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02110876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3DFE6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5D9D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0DE6698C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E41B9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5285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1943887C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BE04C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A58A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16F0FA70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7BF5C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FCBF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40D88889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4665E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E928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711194AA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AC3EA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C12D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60434D89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13C3D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BB03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5286F6E6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26CBF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850C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79C7A6C8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AB1B8" w14:textId="77777777" w:rsidR="00633625" w:rsidRPr="00D53502" w:rsidRDefault="0063362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A35A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09097B8F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646DB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37AB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77BA463F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5C7A8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6666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57BA41BB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5CE01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E498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146FA200" w14:textId="77777777">
        <w:trPr>
          <w:trHeight w:val="505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88AB6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318B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18AFE6CD" w14:textId="77777777">
        <w:trPr>
          <w:trHeight w:val="583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6A142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30DA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38D38640" w14:textId="77777777">
        <w:trPr>
          <w:trHeight w:val="583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60484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FEB7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2C5FA8C7" w14:textId="77777777" w:rsidTr="00953F4A">
        <w:trPr>
          <w:trHeight w:val="591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D221F0" w14:textId="77777777" w:rsidR="00633625" w:rsidRPr="00D53502" w:rsidRDefault="004715A8" w:rsidP="00953F4A">
            <w:pPr>
              <w:snapToGrid w:val="0"/>
              <w:spacing w:before="12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b/>
                <w:sz w:val="23"/>
                <w:szCs w:val="23"/>
              </w:rPr>
              <w:t>TOTAL INGRESO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6CC21E" w14:textId="77777777" w:rsidR="00633625" w:rsidRPr="00D53502" w:rsidRDefault="00633625" w:rsidP="00953F4A">
            <w:pPr>
              <w:snapToGrid w:val="0"/>
              <w:spacing w:before="12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633625" w:rsidRPr="00D53502" w14:paraId="1DA1E980" w14:textId="77777777">
        <w:trPr>
          <w:trHeight w:val="269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DAB6C1" w14:textId="77777777" w:rsidR="00633625" w:rsidRPr="00D53502" w:rsidRDefault="004715A8" w:rsidP="00953F4A">
            <w:pPr>
              <w:snapToGri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b/>
                <w:sz w:val="23"/>
                <w:szCs w:val="23"/>
              </w:rPr>
              <w:t>GASTOS</w:t>
            </w:r>
          </w:p>
        </w:tc>
      </w:tr>
      <w:tr w:rsidR="00633625" w:rsidRPr="00D53502" w14:paraId="18DEE844" w14:textId="77777777">
        <w:trPr>
          <w:trHeight w:val="26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7878FD1" w14:textId="77777777" w:rsidR="00633625" w:rsidRPr="00D53502" w:rsidRDefault="004715A8">
            <w:pPr>
              <w:snapToGrid w:val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b/>
                <w:sz w:val="23"/>
                <w:szCs w:val="23"/>
              </w:rPr>
              <w:t>CONCEPTOS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A5273B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b/>
                <w:sz w:val="23"/>
                <w:szCs w:val="23"/>
              </w:rPr>
              <w:t>IMPORTE</w:t>
            </w:r>
          </w:p>
        </w:tc>
      </w:tr>
      <w:tr w:rsidR="00633625" w:rsidRPr="00D53502" w14:paraId="54025969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12669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5C58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51E583F2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CE8E2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1AD7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5733DF67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3AC95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CFE2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0E77DB29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E4523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3DEF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72CE8232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F6580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9C6A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74F0C33C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5A362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E41C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21EA658A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ED66C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D05D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010BCBF8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62C3C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D01C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54D196C8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C9E12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C20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1B294953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26AB9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FC8C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440F37D5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EAD0D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9287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5123B989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DCAB6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63E9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57CC9FC0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19914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8C14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57F59357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96356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CB3C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26E3BBDE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24295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F6AA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0AC223CE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AF18B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1651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5995C1A0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44B69" w14:textId="77777777" w:rsidR="00633625" w:rsidRPr="00D53502" w:rsidRDefault="0063362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D01D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633625" w:rsidRPr="00D53502" w14:paraId="2A19E573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131EFD7" w14:textId="77777777" w:rsidR="00633625" w:rsidRPr="00D53502" w:rsidRDefault="004715A8">
            <w:pPr>
              <w:snapToGrid w:val="0"/>
              <w:ind w:left="426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TOTAL GASTOS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CAE757" w14:textId="77777777" w:rsidR="00633625" w:rsidRPr="00D53502" w:rsidRDefault="004715A8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53502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</w:tbl>
    <w:p w14:paraId="3E843562" w14:textId="77777777" w:rsidR="00633625" w:rsidRPr="00D53502" w:rsidRDefault="00633625">
      <w:pPr>
        <w:spacing w:line="240" w:lineRule="exact"/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14:paraId="7100CAD0" w14:textId="77777777" w:rsidR="00633625" w:rsidRPr="00D53502" w:rsidRDefault="004715A8" w:rsidP="003D5594">
      <w:pPr>
        <w:spacing w:line="240" w:lineRule="exact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Y para que conste y produzca los efectos que proceda, expido ésta certificación con el visto bueno del Presidente/a, en la ciudad de ________________________ a ____ de _______________ de 202</w:t>
      </w:r>
      <w:r w:rsidR="00CB61C8">
        <w:rPr>
          <w:rFonts w:asciiTheme="minorHAnsi" w:hAnsiTheme="minorHAnsi" w:cstheme="minorHAnsi"/>
          <w:sz w:val="23"/>
          <w:szCs w:val="23"/>
        </w:rPr>
        <w:t>3</w:t>
      </w:r>
      <w:r w:rsidRPr="00D53502">
        <w:rPr>
          <w:rFonts w:asciiTheme="minorHAnsi" w:hAnsiTheme="minorHAnsi" w:cstheme="minorHAnsi"/>
          <w:sz w:val="23"/>
          <w:szCs w:val="23"/>
        </w:rPr>
        <w:t>.</w:t>
      </w:r>
    </w:p>
    <w:p w14:paraId="46718213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0B97FE21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60FCE8B1" w14:textId="77777777" w:rsidR="00633625" w:rsidRPr="00D53502" w:rsidRDefault="004715A8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ab/>
        <w:t>VºBº</w:t>
      </w:r>
    </w:p>
    <w:p w14:paraId="6177AAB0" w14:textId="77777777" w:rsidR="00633625" w:rsidRDefault="004715A8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EL/LA PRESIDENTE/A</w:t>
      </w:r>
      <w:r w:rsidRPr="00D53502">
        <w:rPr>
          <w:rFonts w:asciiTheme="minorHAnsi" w:hAnsiTheme="minorHAnsi" w:cstheme="minorHAnsi"/>
          <w:sz w:val="23"/>
          <w:szCs w:val="23"/>
        </w:rPr>
        <w:tab/>
      </w:r>
      <w:r w:rsidRPr="00D53502">
        <w:rPr>
          <w:rFonts w:asciiTheme="minorHAnsi" w:hAnsiTheme="minorHAnsi" w:cstheme="minorHAnsi"/>
          <w:sz w:val="23"/>
          <w:szCs w:val="23"/>
        </w:rPr>
        <w:tab/>
      </w:r>
      <w:r w:rsidRPr="00D53502">
        <w:rPr>
          <w:rFonts w:asciiTheme="minorHAnsi" w:hAnsiTheme="minorHAnsi" w:cstheme="minorHAnsi"/>
          <w:sz w:val="23"/>
          <w:szCs w:val="23"/>
        </w:rPr>
        <w:tab/>
      </w:r>
      <w:r w:rsidRPr="00D53502">
        <w:rPr>
          <w:rFonts w:asciiTheme="minorHAnsi" w:hAnsiTheme="minorHAnsi" w:cstheme="minorHAnsi"/>
          <w:sz w:val="23"/>
          <w:szCs w:val="23"/>
        </w:rPr>
        <w:tab/>
      </w:r>
      <w:r w:rsidRPr="00D53502">
        <w:rPr>
          <w:rFonts w:asciiTheme="minorHAnsi" w:hAnsiTheme="minorHAnsi" w:cstheme="minorHAnsi"/>
          <w:sz w:val="23"/>
          <w:szCs w:val="23"/>
        </w:rPr>
        <w:tab/>
      </w:r>
      <w:r w:rsidRPr="00D53502">
        <w:rPr>
          <w:rFonts w:asciiTheme="minorHAnsi" w:hAnsiTheme="minorHAnsi" w:cstheme="minorHAnsi"/>
          <w:sz w:val="23"/>
          <w:szCs w:val="23"/>
        </w:rPr>
        <w:tab/>
      </w:r>
      <w:r w:rsidRPr="00D53502">
        <w:rPr>
          <w:rFonts w:asciiTheme="minorHAnsi" w:hAnsiTheme="minorHAnsi" w:cstheme="minorHAnsi"/>
          <w:sz w:val="23"/>
          <w:szCs w:val="23"/>
        </w:rPr>
        <w:tab/>
        <w:t>EL /LA SECRETARIO/</w:t>
      </w:r>
    </w:p>
    <w:p w14:paraId="46DBFA5A" w14:textId="77777777" w:rsidR="00953F4A" w:rsidRDefault="00953F4A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14:paraId="0020356D" w14:textId="77777777" w:rsidR="00953F4A" w:rsidRDefault="00953F4A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14:paraId="6EAE4B32" w14:textId="77777777" w:rsidR="00953F4A" w:rsidRDefault="00953F4A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14:paraId="2F87AAA3" w14:textId="77777777" w:rsidR="00953F4A" w:rsidRDefault="00953F4A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14:paraId="02A9FF9E" w14:textId="77777777" w:rsidR="00953F4A" w:rsidRDefault="00953F4A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14:paraId="4EC0000D" w14:textId="77777777" w:rsidR="00953F4A" w:rsidRDefault="00953F4A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14:paraId="36CEE0A5" w14:textId="77777777" w:rsidR="00953F4A" w:rsidRDefault="00953F4A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14:paraId="398CF654" w14:textId="77777777" w:rsidR="00953F4A" w:rsidRDefault="00953F4A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14:paraId="6FD2CCEE" w14:textId="480DC888" w:rsidR="007761BC" w:rsidRDefault="007761BC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14:paraId="53D2E6D7" w14:textId="5CEEB359" w:rsidR="00584122" w:rsidRDefault="00584122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14:paraId="4C635717" w14:textId="1A10ED91" w:rsidR="00584122" w:rsidRDefault="00584122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14:paraId="16768FD9" w14:textId="5D7925D6" w:rsidR="00584122" w:rsidRDefault="00584122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14:paraId="0BAD70D1" w14:textId="17CDAEE3" w:rsidR="00584122" w:rsidRDefault="00584122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14:paraId="48BAED57" w14:textId="46300942" w:rsidR="00584122" w:rsidRDefault="00584122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14:paraId="3BDFFCF9" w14:textId="1AF8A7B0" w:rsidR="00584122" w:rsidRDefault="00584122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14:paraId="5045CC80" w14:textId="20C321DE" w:rsidR="00584122" w:rsidRDefault="00584122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14:paraId="78F7138B" w14:textId="77777777" w:rsidR="00584122" w:rsidRDefault="00584122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14:paraId="050CAD31" w14:textId="77777777" w:rsidR="007761BC" w:rsidRDefault="007761BC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14:paraId="525CE579" w14:textId="77777777" w:rsidR="00953F4A" w:rsidRPr="00D53502" w:rsidRDefault="00953F4A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14:paraId="50DC4765" w14:textId="77777777" w:rsidR="00633625" w:rsidRPr="00D53502" w:rsidRDefault="004715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D53502">
        <w:rPr>
          <w:rFonts w:asciiTheme="minorHAnsi" w:hAnsiTheme="minorHAnsi" w:cstheme="minorHAnsi"/>
          <w:b/>
          <w:sz w:val="23"/>
          <w:szCs w:val="23"/>
          <w:shd w:val="clear" w:color="auto" w:fill="E6E6E6"/>
        </w:rPr>
        <w:lastRenderedPageBreak/>
        <w:t xml:space="preserve">ANEXO VI                  </w:t>
      </w:r>
      <w:r w:rsidRPr="00D53502">
        <w:rPr>
          <w:rFonts w:asciiTheme="minorHAnsi" w:hAnsiTheme="minorHAnsi" w:cstheme="minorHAnsi"/>
          <w:b/>
          <w:caps/>
          <w:sz w:val="23"/>
          <w:szCs w:val="23"/>
          <w:shd w:val="clear" w:color="auto" w:fill="E6E6E6"/>
        </w:rPr>
        <w:t>FORMULARIO solicitud</w:t>
      </w:r>
    </w:p>
    <w:p w14:paraId="2DABD1DF" w14:textId="77777777" w:rsidR="00633625" w:rsidRPr="00D53502" w:rsidRDefault="00633625">
      <w:pPr>
        <w:rPr>
          <w:rFonts w:asciiTheme="minorHAnsi" w:hAnsiTheme="minorHAnsi" w:cstheme="minorHAnsi"/>
          <w:i/>
          <w:sz w:val="23"/>
          <w:szCs w:val="23"/>
        </w:rPr>
      </w:pPr>
    </w:p>
    <w:p w14:paraId="339F2C3B" w14:textId="77777777" w:rsidR="00633625" w:rsidRPr="00D53502" w:rsidRDefault="004715A8">
      <w:pPr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Nombre de la asociación ………………………….…………………………………………………..</w:t>
      </w:r>
    </w:p>
    <w:p w14:paraId="7C70B390" w14:textId="77777777" w:rsidR="00633625" w:rsidRPr="00D53502" w:rsidRDefault="004715A8">
      <w:pPr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Subvención solicitada ……………………………………… €</w:t>
      </w:r>
    </w:p>
    <w:p w14:paraId="0AA59D3E" w14:textId="77777777" w:rsidR="00633625" w:rsidRPr="00D53502" w:rsidRDefault="00633625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0E8E05CE" w14:textId="77777777" w:rsidR="00633625" w:rsidRPr="00D53502" w:rsidRDefault="004715A8">
      <w:p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Los proyectos deben incluir necesariamente, los siguientes apartados, cumplimentando y aportando electrónicamente el modelo facilitado y recogido:</w:t>
      </w:r>
    </w:p>
    <w:p w14:paraId="79815EBD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731C6D9F" w14:textId="77777777" w:rsidR="00633625" w:rsidRPr="00D53502" w:rsidRDefault="004715A8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Identificación del solicitante</w:t>
      </w:r>
    </w:p>
    <w:p w14:paraId="24A65B6F" w14:textId="77777777" w:rsidR="00633625" w:rsidRPr="00D53502" w:rsidRDefault="00633625">
      <w:pPr>
        <w:pStyle w:val="Prrafodelista"/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14:paraId="1D0E6FBE" w14:textId="77777777" w:rsidR="00633625" w:rsidRPr="00D53502" w:rsidRDefault="004715A8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Título del programa general (en su caso)</w:t>
      </w:r>
    </w:p>
    <w:p w14:paraId="4DE18B43" w14:textId="77777777" w:rsidR="00633625" w:rsidRPr="00D53502" w:rsidRDefault="004715A8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Nombre del proyecto o actividad con el que se concurre a esta convocatoria detallando respecto al mismo:</w:t>
      </w:r>
    </w:p>
    <w:p w14:paraId="60A86EDE" w14:textId="77777777" w:rsidR="00633625" w:rsidRPr="00D53502" w:rsidRDefault="00633625">
      <w:pPr>
        <w:pStyle w:val="Prrafodelista"/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14:paraId="38B21935" w14:textId="77777777" w:rsidR="00633625" w:rsidRPr="00D53502" w:rsidRDefault="004715A8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Descripción y fundamentación de la situación que da origen al proyecto</w:t>
      </w:r>
    </w:p>
    <w:p w14:paraId="237DE8F0" w14:textId="77777777" w:rsidR="00633625" w:rsidRPr="00D53502" w:rsidRDefault="00633625">
      <w:pPr>
        <w:pStyle w:val="Prrafodelista"/>
        <w:ind w:left="1080"/>
        <w:jc w:val="both"/>
        <w:rPr>
          <w:rFonts w:asciiTheme="minorHAnsi" w:hAnsiTheme="minorHAnsi" w:cstheme="minorHAnsi"/>
          <w:sz w:val="23"/>
          <w:szCs w:val="23"/>
        </w:rPr>
      </w:pPr>
    </w:p>
    <w:p w14:paraId="305DFB22" w14:textId="77777777" w:rsidR="00633625" w:rsidRPr="00D53502" w:rsidRDefault="004715A8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Perfil de la población a la que se dirige el proyecto en la Ciudad de Cáceres</w:t>
      </w:r>
    </w:p>
    <w:p w14:paraId="207806D1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37AA53FF" w14:textId="77777777" w:rsidR="00633625" w:rsidRPr="00D53502" w:rsidRDefault="004715A8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 xml:space="preserve">Formulación de los objetivos del proyecto </w:t>
      </w:r>
    </w:p>
    <w:p w14:paraId="1C652FD6" w14:textId="77777777" w:rsidR="00633625" w:rsidRPr="00D53502" w:rsidRDefault="00633625">
      <w:pPr>
        <w:pStyle w:val="Prrafodelista"/>
        <w:ind w:left="1080"/>
        <w:jc w:val="both"/>
        <w:rPr>
          <w:rFonts w:asciiTheme="minorHAnsi" w:hAnsiTheme="minorHAnsi" w:cstheme="minorHAnsi"/>
          <w:sz w:val="23"/>
          <w:szCs w:val="23"/>
        </w:rPr>
      </w:pPr>
    </w:p>
    <w:p w14:paraId="70E8E22E" w14:textId="77777777" w:rsidR="00633625" w:rsidRPr="00D53502" w:rsidRDefault="004715A8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Plan de actuación y de viabilidad económica y técnica, que contendrá además de la descripción de las acciones a desarrollar</w:t>
      </w:r>
    </w:p>
    <w:p w14:paraId="3139FCD1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8A4AC61" w14:textId="77777777" w:rsidR="00633625" w:rsidRPr="00D53502" w:rsidRDefault="004715A8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Zona de actuación (ciudad, barrio,…)</w:t>
      </w:r>
    </w:p>
    <w:p w14:paraId="0075BF89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041AA62" w14:textId="77777777" w:rsidR="00633625" w:rsidRPr="00D53502" w:rsidRDefault="004715A8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Impacto previsto en el colectivo al que se dirige la actuación.</w:t>
      </w:r>
    </w:p>
    <w:p w14:paraId="3232539C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FBE5D17" w14:textId="77777777" w:rsidR="00633625" w:rsidRPr="00D53502" w:rsidRDefault="004715A8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Recursos materiales y humanos que tendrán que ser adecuados para la ejecución del proyecto</w:t>
      </w:r>
    </w:p>
    <w:p w14:paraId="550617E4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65CF6C2E" w14:textId="77777777" w:rsidR="00633625" w:rsidRPr="00D53502" w:rsidRDefault="004715A8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Previsión, en su caso, de la distribución de las acciones en el caso de trabajo en red</w:t>
      </w:r>
    </w:p>
    <w:p w14:paraId="6175FF32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06CBFCE1" w14:textId="77777777" w:rsidR="00633625" w:rsidRPr="00D53502" w:rsidRDefault="004715A8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Previsión del sistema de seguimiento y evaluación, que deberá incluir indicadores que permitan medir el grado de realización de los objetivos previstos</w:t>
      </w:r>
    </w:p>
    <w:p w14:paraId="5AB103CD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3EBB4ED" w14:textId="77777777" w:rsidR="00633625" w:rsidRPr="00D53502" w:rsidRDefault="004715A8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Presupuesto detallados por actividades</w:t>
      </w:r>
    </w:p>
    <w:p w14:paraId="1488BFB1" w14:textId="77777777" w:rsidR="00633625" w:rsidRPr="00D53502" w:rsidRDefault="00633625">
      <w:pPr>
        <w:pStyle w:val="Prrafodelista"/>
        <w:rPr>
          <w:rFonts w:asciiTheme="minorHAnsi" w:hAnsiTheme="minorHAnsi" w:cstheme="minorHAnsi"/>
          <w:sz w:val="23"/>
          <w:szCs w:val="23"/>
        </w:rPr>
      </w:pPr>
    </w:p>
    <w:p w14:paraId="5D2EA9BD" w14:textId="77777777" w:rsidR="00633625" w:rsidRPr="00D53502" w:rsidRDefault="00633625">
      <w:pPr>
        <w:pStyle w:val="Prrafodelista"/>
        <w:ind w:left="1080"/>
        <w:jc w:val="both"/>
        <w:rPr>
          <w:rFonts w:asciiTheme="minorHAnsi" w:hAnsiTheme="minorHAnsi" w:cstheme="minorHAnsi"/>
          <w:sz w:val="23"/>
          <w:szCs w:val="23"/>
        </w:rPr>
      </w:pPr>
    </w:p>
    <w:p w14:paraId="62329997" w14:textId="77777777" w:rsidR="00633625" w:rsidRPr="00D53502" w:rsidRDefault="004715A8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53502">
        <w:rPr>
          <w:rFonts w:asciiTheme="minorHAnsi" w:hAnsiTheme="minorHAnsi" w:cstheme="minorHAnsi"/>
          <w:sz w:val="23"/>
          <w:szCs w:val="23"/>
        </w:rPr>
        <w:t>Experiencia en proyectos similares</w:t>
      </w:r>
    </w:p>
    <w:p w14:paraId="4A3B1F34" w14:textId="77777777" w:rsidR="00633625" w:rsidRPr="00D53502" w:rsidRDefault="00633625">
      <w:pPr>
        <w:ind w:left="360"/>
        <w:jc w:val="both"/>
        <w:rPr>
          <w:rFonts w:asciiTheme="minorHAnsi" w:hAnsiTheme="minorHAnsi" w:cstheme="minorHAnsi"/>
          <w:sz w:val="23"/>
          <w:szCs w:val="23"/>
        </w:rPr>
      </w:pPr>
    </w:p>
    <w:p w14:paraId="5928F690" w14:textId="77777777" w:rsidR="00633625" w:rsidRPr="00D53502" w:rsidRDefault="00633625">
      <w:pPr>
        <w:rPr>
          <w:rFonts w:asciiTheme="minorHAnsi" w:hAnsiTheme="minorHAnsi" w:cstheme="minorHAnsi"/>
          <w:sz w:val="23"/>
          <w:szCs w:val="23"/>
        </w:rPr>
      </w:pPr>
    </w:p>
    <w:p w14:paraId="1387E900" w14:textId="77777777" w:rsidR="00633625" w:rsidRPr="00D53502" w:rsidRDefault="00633625">
      <w:pPr>
        <w:rPr>
          <w:rFonts w:asciiTheme="minorHAnsi" w:hAnsiTheme="minorHAnsi" w:cstheme="minorHAnsi"/>
          <w:sz w:val="23"/>
          <w:szCs w:val="23"/>
        </w:rPr>
      </w:pPr>
    </w:p>
    <w:p w14:paraId="6002740C" w14:textId="39B5A9CB" w:rsidR="00633625" w:rsidRDefault="00633625">
      <w:pPr>
        <w:rPr>
          <w:rFonts w:asciiTheme="minorHAnsi" w:hAnsiTheme="minorHAnsi" w:cstheme="minorHAnsi"/>
          <w:sz w:val="23"/>
          <w:szCs w:val="23"/>
        </w:rPr>
      </w:pPr>
    </w:p>
    <w:p w14:paraId="093F929D" w14:textId="66E8378C" w:rsidR="00584122" w:rsidRDefault="00584122">
      <w:pPr>
        <w:rPr>
          <w:rFonts w:asciiTheme="minorHAnsi" w:hAnsiTheme="minorHAnsi" w:cstheme="minorHAnsi"/>
          <w:sz w:val="23"/>
          <w:szCs w:val="23"/>
        </w:rPr>
      </w:pPr>
    </w:p>
    <w:p w14:paraId="75A7DDA2" w14:textId="43EE7FA5" w:rsidR="00584122" w:rsidRDefault="00584122">
      <w:pPr>
        <w:rPr>
          <w:rFonts w:asciiTheme="minorHAnsi" w:hAnsiTheme="minorHAnsi" w:cstheme="minorHAnsi"/>
          <w:sz w:val="23"/>
          <w:szCs w:val="23"/>
        </w:rPr>
      </w:pPr>
    </w:p>
    <w:p w14:paraId="2FA3B715" w14:textId="77777777" w:rsidR="00584122" w:rsidRPr="00D53502" w:rsidRDefault="00584122">
      <w:pPr>
        <w:rPr>
          <w:rFonts w:asciiTheme="minorHAnsi" w:hAnsiTheme="minorHAnsi" w:cstheme="minorHAnsi"/>
          <w:sz w:val="23"/>
          <w:szCs w:val="23"/>
        </w:rPr>
      </w:pPr>
    </w:p>
    <w:p w14:paraId="592AE266" w14:textId="77777777" w:rsidR="00633625" w:rsidRPr="00D53502" w:rsidRDefault="00633625">
      <w:pPr>
        <w:jc w:val="both"/>
        <w:rPr>
          <w:rFonts w:asciiTheme="minorHAnsi" w:hAnsiTheme="minorHAnsi" w:cstheme="minorHAnsi"/>
          <w:sz w:val="23"/>
          <w:szCs w:val="23"/>
        </w:rPr>
      </w:pPr>
    </w:p>
    <w:sectPr w:rsidR="00633625" w:rsidRPr="00D53502" w:rsidSect="008A38F4">
      <w:headerReference w:type="even" r:id="rId9"/>
      <w:headerReference w:type="default" r:id="rId10"/>
      <w:footerReference w:type="default" r:id="rId11"/>
      <w:pgSz w:w="11906" w:h="16838"/>
      <w:pgMar w:top="1418" w:right="1276" w:bottom="1418" w:left="1701" w:header="113" w:footer="5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32CD" w14:textId="77777777" w:rsidR="00226EC5" w:rsidRDefault="00226EC5" w:rsidP="00633625">
      <w:r>
        <w:separator/>
      </w:r>
    </w:p>
  </w:endnote>
  <w:endnote w:type="continuationSeparator" w:id="0">
    <w:p w14:paraId="794C9F72" w14:textId="77777777" w:rsidR="00226EC5" w:rsidRDefault="00226EC5" w:rsidP="0063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ogue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1827438110"/>
    </w:sdtPr>
    <w:sdtEndPr/>
    <w:sdtContent>
      <w:p w14:paraId="3FE794CA" w14:textId="77777777" w:rsidR="00226EC5" w:rsidRDefault="00226EC5">
        <w:pPr>
          <w:pStyle w:val="Piedepgina"/>
          <w:jc w:val="center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>Pág-</w:t>
        </w:r>
        <w:r w:rsidR="00DA407B"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A407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8A38F4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DA407B">
          <w:rPr>
            <w:rFonts w:asciiTheme="minorHAnsi" w:hAnsiTheme="minorHAnsi" w:cstheme="minorHAnsi"/>
            <w:sz w:val="18"/>
            <w:szCs w:val="18"/>
          </w:rPr>
          <w:fldChar w:fldCharType="end"/>
        </w:r>
        <w:r>
          <w:rPr>
            <w:rFonts w:asciiTheme="minorHAnsi" w:hAnsiTheme="minorHAnsi" w:cstheme="minorHAnsi"/>
            <w:sz w:val="18"/>
            <w:szCs w:val="18"/>
          </w:rPr>
          <w:t>-</w:t>
        </w:r>
      </w:p>
    </w:sdtContent>
  </w:sdt>
  <w:p w14:paraId="3243D8A8" w14:textId="77777777" w:rsidR="00226EC5" w:rsidRDefault="00226E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C56D" w14:textId="77777777" w:rsidR="00226EC5" w:rsidRDefault="00226EC5" w:rsidP="00633625">
      <w:r>
        <w:separator/>
      </w:r>
    </w:p>
  </w:footnote>
  <w:footnote w:type="continuationSeparator" w:id="0">
    <w:p w14:paraId="7ED8371F" w14:textId="77777777" w:rsidR="00226EC5" w:rsidRDefault="00226EC5" w:rsidP="00633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83F2" w14:textId="77777777" w:rsidR="00794363" w:rsidRDefault="00B634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3053" w14:textId="77777777" w:rsidR="00226EC5" w:rsidRDefault="00226E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DF8071F" wp14:editId="2F362035">
          <wp:simplePos x="0" y="0"/>
          <wp:positionH relativeFrom="margin">
            <wp:posOffset>-43180</wp:posOffset>
          </wp:positionH>
          <wp:positionV relativeFrom="margin">
            <wp:posOffset>-873760</wp:posOffset>
          </wp:positionV>
          <wp:extent cx="1567815" cy="758825"/>
          <wp:effectExtent l="19050" t="0" r="0" b="0"/>
          <wp:wrapSquare wrapText="bothSides"/>
          <wp:docPr id="3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logo AY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781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05CCA6" w14:textId="77777777" w:rsidR="00226EC5" w:rsidRDefault="00226EC5">
    <w:pPr>
      <w:pStyle w:val="Encabezado"/>
    </w:pPr>
  </w:p>
  <w:p w14:paraId="7188D6BE" w14:textId="77777777" w:rsidR="00226EC5" w:rsidRDefault="00226EC5">
    <w:pPr>
      <w:pStyle w:val="Encabezado"/>
    </w:pPr>
  </w:p>
  <w:p w14:paraId="29A31A15" w14:textId="77777777" w:rsidR="00226EC5" w:rsidRDefault="00226EC5">
    <w:pPr>
      <w:pStyle w:val="Encabezado"/>
    </w:pPr>
  </w:p>
  <w:p w14:paraId="712C5032" w14:textId="77777777" w:rsidR="00226EC5" w:rsidRDefault="00226E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C82861"/>
    <w:multiLevelType w:val="singleLevel"/>
    <w:tmpl w:val="C7C82861"/>
    <w:lvl w:ilvl="0">
      <w:start w:val="1"/>
      <w:numFmt w:val="lowerLetter"/>
      <w:suff w:val="space"/>
      <w:lvlText w:val="%1."/>
      <w:lvlJc w:val="left"/>
    </w:lvl>
  </w:abstractNum>
  <w:abstractNum w:abstractNumId="1" w15:restartNumberingAfterBreak="0">
    <w:nsid w:val="DC3091D8"/>
    <w:multiLevelType w:val="singleLevel"/>
    <w:tmpl w:val="DC3091D8"/>
    <w:lvl w:ilvl="0">
      <w:start w:val="2"/>
      <w:numFmt w:val="upperLetter"/>
      <w:suff w:val="space"/>
      <w:lvlText w:val="%1)"/>
      <w:lvlJc w:val="left"/>
      <w:pPr>
        <w:ind w:left="-708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lvl w:ilvl="0">
      <w:start w:val="7"/>
      <w:numFmt w:val="bullet"/>
      <w:lvlText w:val="-"/>
      <w:lvlJc w:val="left"/>
      <w:pPr>
        <w:tabs>
          <w:tab w:val="left" w:pos="1065"/>
        </w:tabs>
        <w:ind w:left="1065" w:hanging="360"/>
      </w:pPr>
      <w:rPr>
        <w:rFonts w:ascii="Arial" w:hAnsi="Arial"/>
        <w:b w:val="0"/>
      </w:rPr>
    </w:lvl>
  </w:abstractNum>
  <w:abstractNum w:abstractNumId="4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left" w:pos="2352"/>
        </w:tabs>
        <w:ind w:left="2352" w:hanging="360"/>
      </w:pPr>
      <w:rPr>
        <w:rFonts w:cs="Times New Roman"/>
      </w:rPr>
    </w:lvl>
  </w:abstractNum>
  <w:abstractNum w:abstractNumId="6" w15:restartNumberingAfterBreak="0">
    <w:nsid w:val="0000000C"/>
    <w:multiLevelType w:val="singleLevel"/>
    <w:tmpl w:val="0000000C"/>
    <w:lvl w:ilvl="0">
      <w:start w:val="1"/>
      <w:numFmt w:val="bullet"/>
      <w:lvlText w:val="-"/>
      <w:lvlJc w:val="left"/>
      <w:pPr>
        <w:tabs>
          <w:tab w:val="left" w:pos="1065"/>
        </w:tabs>
        <w:ind w:left="1065" w:hanging="360"/>
      </w:pPr>
      <w:rPr>
        <w:rFonts w:ascii="Times New Roman" w:hAnsi="Times New Roman"/>
      </w:rPr>
    </w:lvl>
  </w:abstractNum>
  <w:abstractNum w:abstractNumId="7" w15:restartNumberingAfterBreak="0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Tahoma" w:hAnsi="Tahoma"/>
        <w:b w:val="0"/>
        <w:i w:val="0"/>
        <w:sz w:val="28"/>
      </w:rPr>
    </w:lvl>
  </w:abstractNum>
  <w:abstractNum w:abstractNumId="8" w15:restartNumberingAfterBreak="0">
    <w:nsid w:val="00000012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left" w:pos="1211"/>
        </w:tabs>
        <w:ind w:left="1211" w:hanging="360"/>
      </w:pPr>
      <w:rPr>
        <w:rFonts w:cs="Times New Roman"/>
      </w:rPr>
    </w:lvl>
  </w:abstractNum>
  <w:abstractNum w:abstractNumId="9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left" w:pos="1620"/>
        </w:tabs>
        <w:ind w:left="16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980"/>
        </w:tabs>
        <w:ind w:left="19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2340"/>
        </w:tabs>
        <w:ind w:left="23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3060"/>
        </w:tabs>
        <w:ind w:left="30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3420"/>
        </w:tabs>
        <w:ind w:left="34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4140"/>
        </w:tabs>
        <w:ind w:left="41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4500"/>
        </w:tabs>
        <w:ind w:left="4500" w:hanging="360"/>
      </w:pPr>
      <w:rPr>
        <w:rFonts w:ascii="OpenSymbol" w:hAnsi="OpenSymbol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left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957"/>
        </w:tabs>
        <w:ind w:left="3957" w:hanging="360"/>
      </w:pPr>
      <w:rPr>
        <w:rFonts w:ascii="OpenSymbol" w:hAnsi="OpenSymbol"/>
      </w:rPr>
    </w:lvl>
  </w:abstractNum>
  <w:abstractNum w:abstractNumId="11" w15:restartNumberingAfterBreak="0">
    <w:nsid w:val="01BE02BE"/>
    <w:multiLevelType w:val="multilevel"/>
    <w:tmpl w:val="01BE02BE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3410E11"/>
    <w:multiLevelType w:val="multilevel"/>
    <w:tmpl w:val="03410E1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C5826"/>
    <w:multiLevelType w:val="multilevel"/>
    <w:tmpl w:val="1CDC5826"/>
    <w:lvl w:ilvl="0"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1B30ED"/>
    <w:multiLevelType w:val="multilevel"/>
    <w:tmpl w:val="291B30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A257D"/>
    <w:multiLevelType w:val="multilevel"/>
    <w:tmpl w:val="421A257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B2D11"/>
    <w:multiLevelType w:val="multilevel"/>
    <w:tmpl w:val="470B2D11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 w15:restartNumberingAfterBreak="0">
    <w:nsid w:val="4EED0DB0"/>
    <w:multiLevelType w:val="multilevel"/>
    <w:tmpl w:val="4EED0DB0"/>
    <w:lvl w:ilvl="0">
      <w:numFmt w:val="bullet"/>
      <w:lvlText w:val="-"/>
      <w:lvlJc w:val="left"/>
      <w:pPr>
        <w:ind w:left="1080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2E61AA"/>
    <w:multiLevelType w:val="multilevel"/>
    <w:tmpl w:val="652E61AA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 w15:restartNumberingAfterBreak="0">
    <w:nsid w:val="6BAEAC58"/>
    <w:multiLevelType w:val="singleLevel"/>
    <w:tmpl w:val="6BAEAC58"/>
    <w:lvl w:ilvl="0">
      <w:start w:val="6"/>
      <w:numFmt w:val="upperLetter"/>
      <w:suff w:val="space"/>
      <w:lvlText w:val="%1)"/>
      <w:lvlJc w:val="left"/>
    </w:lvl>
  </w:abstractNum>
  <w:abstractNum w:abstractNumId="20" w15:restartNumberingAfterBreak="0">
    <w:nsid w:val="7061099A"/>
    <w:multiLevelType w:val="multilevel"/>
    <w:tmpl w:val="7061099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95444D"/>
    <w:multiLevelType w:val="multilevel"/>
    <w:tmpl w:val="7195444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9"/>
  </w:num>
  <w:num w:numId="5">
    <w:abstractNumId w:val="16"/>
  </w:num>
  <w:num w:numId="6">
    <w:abstractNumId w:val="18"/>
  </w:num>
  <w:num w:numId="7">
    <w:abstractNumId w:val="10"/>
  </w:num>
  <w:num w:numId="8">
    <w:abstractNumId w:val="5"/>
  </w:num>
  <w:num w:numId="9">
    <w:abstractNumId w:val="15"/>
  </w:num>
  <w:num w:numId="10">
    <w:abstractNumId w:val="0"/>
  </w:num>
  <w:num w:numId="11">
    <w:abstractNumId w:val="1"/>
  </w:num>
  <w:num w:numId="12">
    <w:abstractNumId w:val="19"/>
  </w:num>
  <w:num w:numId="13">
    <w:abstractNumId w:val="8"/>
  </w:num>
  <w:num w:numId="14">
    <w:abstractNumId w:val="21"/>
  </w:num>
  <w:num w:numId="15">
    <w:abstractNumId w:val="2"/>
  </w:num>
  <w:num w:numId="16">
    <w:abstractNumId w:val="17"/>
  </w:num>
  <w:num w:numId="17">
    <w:abstractNumId w:val="3"/>
  </w:num>
  <w:num w:numId="18">
    <w:abstractNumId w:val="4"/>
  </w:num>
  <w:num w:numId="19">
    <w:abstractNumId w:val="6"/>
  </w:num>
  <w:num w:numId="20">
    <w:abstractNumId w:val="7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576"/>
    <w:rsid w:val="00004CB4"/>
    <w:rsid w:val="000216E5"/>
    <w:rsid w:val="000547D2"/>
    <w:rsid w:val="00082C33"/>
    <w:rsid w:val="00086557"/>
    <w:rsid w:val="000A4D0B"/>
    <w:rsid w:val="000B0065"/>
    <w:rsid w:val="000C7D8F"/>
    <w:rsid w:val="000E160A"/>
    <w:rsid w:val="000F23C1"/>
    <w:rsid w:val="000F79A1"/>
    <w:rsid w:val="0010062F"/>
    <w:rsid w:val="00111940"/>
    <w:rsid w:val="001160E8"/>
    <w:rsid w:val="00121ADE"/>
    <w:rsid w:val="00126B9C"/>
    <w:rsid w:val="00130FA7"/>
    <w:rsid w:val="001353B0"/>
    <w:rsid w:val="001543E4"/>
    <w:rsid w:val="00162BF3"/>
    <w:rsid w:val="0016398D"/>
    <w:rsid w:val="001B579B"/>
    <w:rsid w:val="001C1B1E"/>
    <w:rsid w:val="0020649E"/>
    <w:rsid w:val="002075C6"/>
    <w:rsid w:val="00226EC5"/>
    <w:rsid w:val="00236C72"/>
    <w:rsid w:val="00285725"/>
    <w:rsid w:val="002901AA"/>
    <w:rsid w:val="00292C89"/>
    <w:rsid w:val="00297122"/>
    <w:rsid w:val="002B0CA4"/>
    <w:rsid w:val="002C54D4"/>
    <w:rsid w:val="002E656A"/>
    <w:rsid w:val="002F60A7"/>
    <w:rsid w:val="00300476"/>
    <w:rsid w:val="00337C5A"/>
    <w:rsid w:val="00345FC7"/>
    <w:rsid w:val="003919AA"/>
    <w:rsid w:val="003A2419"/>
    <w:rsid w:val="003C221F"/>
    <w:rsid w:val="003D3770"/>
    <w:rsid w:val="003D3C09"/>
    <w:rsid w:val="003D5594"/>
    <w:rsid w:val="003D6D9B"/>
    <w:rsid w:val="003D73B5"/>
    <w:rsid w:val="003E4F59"/>
    <w:rsid w:val="003E5513"/>
    <w:rsid w:val="0041246A"/>
    <w:rsid w:val="00413DCE"/>
    <w:rsid w:val="00422F99"/>
    <w:rsid w:val="0042606C"/>
    <w:rsid w:val="004300A2"/>
    <w:rsid w:val="0044179F"/>
    <w:rsid w:val="00451610"/>
    <w:rsid w:val="004715A8"/>
    <w:rsid w:val="00475B06"/>
    <w:rsid w:val="0047749C"/>
    <w:rsid w:val="0047789A"/>
    <w:rsid w:val="00481718"/>
    <w:rsid w:val="00496BC1"/>
    <w:rsid w:val="004B269C"/>
    <w:rsid w:val="004C463A"/>
    <w:rsid w:val="004C7F34"/>
    <w:rsid w:val="004F2F97"/>
    <w:rsid w:val="00506BBA"/>
    <w:rsid w:val="00526BAC"/>
    <w:rsid w:val="00530000"/>
    <w:rsid w:val="00533360"/>
    <w:rsid w:val="00534D64"/>
    <w:rsid w:val="005413B8"/>
    <w:rsid w:val="00555A42"/>
    <w:rsid w:val="00563A0F"/>
    <w:rsid w:val="005704B5"/>
    <w:rsid w:val="005725D6"/>
    <w:rsid w:val="00580ED5"/>
    <w:rsid w:val="00584122"/>
    <w:rsid w:val="005A1576"/>
    <w:rsid w:val="005A3094"/>
    <w:rsid w:val="005B25E2"/>
    <w:rsid w:val="005B3D1A"/>
    <w:rsid w:val="005D7CDE"/>
    <w:rsid w:val="005E0B2A"/>
    <w:rsid w:val="005F3C23"/>
    <w:rsid w:val="00616D05"/>
    <w:rsid w:val="0063073D"/>
    <w:rsid w:val="00633625"/>
    <w:rsid w:val="006346CF"/>
    <w:rsid w:val="00657EBC"/>
    <w:rsid w:val="0066365A"/>
    <w:rsid w:val="006817F3"/>
    <w:rsid w:val="00693931"/>
    <w:rsid w:val="006D3128"/>
    <w:rsid w:val="006E530F"/>
    <w:rsid w:val="006F49C0"/>
    <w:rsid w:val="00701616"/>
    <w:rsid w:val="00707A8F"/>
    <w:rsid w:val="0075124D"/>
    <w:rsid w:val="007761BC"/>
    <w:rsid w:val="00794363"/>
    <w:rsid w:val="007D1B85"/>
    <w:rsid w:val="007D239A"/>
    <w:rsid w:val="008122C5"/>
    <w:rsid w:val="00814311"/>
    <w:rsid w:val="008254DC"/>
    <w:rsid w:val="00834E04"/>
    <w:rsid w:val="008404BB"/>
    <w:rsid w:val="008432D3"/>
    <w:rsid w:val="0085594B"/>
    <w:rsid w:val="00864CCF"/>
    <w:rsid w:val="00874150"/>
    <w:rsid w:val="008A1DD4"/>
    <w:rsid w:val="008A38F4"/>
    <w:rsid w:val="008A59E4"/>
    <w:rsid w:val="008A5D6A"/>
    <w:rsid w:val="008B6665"/>
    <w:rsid w:val="008D12E7"/>
    <w:rsid w:val="008E6B6C"/>
    <w:rsid w:val="008E716D"/>
    <w:rsid w:val="00902EA3"/>
    <w:rsid w:val="00914326"/>
    <w:rsid w:val="00916C98"/>
    <w:rsid w:val="00921FE5"/>
    <w:rsid w:val="00924721"/>
    <w:rsid w:val="0093241B"/>
    <w:rsid w:val="00933A5E"/>
    <w:rsid w:val="0093532A"/>
    <w:rsid w:val="009436FE"/>
    <w:rsid w:val="00953F4A"/>
    <w:rsid w:val="00974EC4"/>
    <w:rsid w:val="00996051"/>
    <w:rsid w:val="009964A6"/>
    <w:rsid w:val="009A54ED"/>
    <w:rsid w:val="009B15AD"/>
    <w:rsid w:val="009B1C1C"/>
    <w:rsid w:val="009C5EEF"/>
    <w:rsid w:val="009C7542"/>
    <w:rsid w:val="009E1182"/>
    <w:rsid w:val="009E56EF"/>
    <w:rsid w:val="00A00BF7"/>
    <w:rsid w:val="00A11FFC"/>
    <w:rsid w:val="00A2470B"/>
    <w:rsid w:val="00A2579E"/>
    <w:rsid w:val="00A25C32"/>
    <w:rsid w:val="00A3413C"/>
    <w:rsid w:val="00A347CB"/>
    <w:rsid w:val="00A35B7E"/>
    <w:rsid w:val="00A732DE"/>
    <w:rsid w:val="00A751A8"/>
    <w:rsid w:val="00A80CB6"/>
    <w:rsid w:val="00A8492D"/>
    <w:rsid w:val="00A93982"/>
    <w:rsid w:val="00AB20AE"/>
    <w:rsid w:val="00AB39FF"/>
    <w:rsid w:val="00AE0E7D"/>
    <w:rsid w:val="00AE4950"/>
    <w:rsid w:val="00B0600B"/>
    <w:rsid w:val="00B2304B"/>
    <w:rsid w:val="00B31F48"/>
    <w:rsid w:val="00B41A36"/>
    <w:rsid w:val="00B512FE"/>
    <w:rsid w:val="00B54B31"/>
    <w:rsid w:val="00B568F8"/>
    <w:rsid w:val="00B6115B"/>
    <w:rsid w:val="00B615C3"/>
    <w:rsid w:val="00B634D9"/>
    <w:rsid w:val="00B707F1"/>
    <w:rsid w:val="00BC09A6"/>
    <w:rsid w:val="00BD660D"/>
    <w:rsid w:val="00BE025C"/>
    <w:rsid w:val="00BF4E5D"/>
    <w:rsid w:val="00C01522"/>
    <w:rsid w:val="00C25A6C"/>
    <w:rsid w:val="00C518CA"/>
    <w:rsid w:val="00C52D78"/>
    <w:rsid w:val="00C5419D"/>
    <w:rsid w:val="00C61143"/>
    <w:rsid w:val="00C612BB"/>
    <w:rsid w:val="00C6176A"/>
    <w:rsid w:val="00C73F17"/>
    <w:rsid w:val="00C81090"/>
    <w:rsid w:val="00C8290B"/>
    <w:rsid w:val="00C91457"/>
    <w:rsid w:val="00CA2BB8"/>
    <w:rsid w:val="00CB22BC"/>
    <w:rsid w:val="00CB61C8"/>
    <w:rsid w:val="00CC2C51"/>
    <w:rsid w:val="00CD1D4C"/>
    <w:rsid w:val="00CF5604"/>
    <w:rsid w:val="00D03712"/>
    <w:rsid w:val="00D06D63"/>
    <w:rsid w:val="00D322E2"/>
    <w:rsid w:val="00D53502"/>
    <w:rsid w:val="00D5792F"/>
    <w:rsid w:val="00D57C1D"/>
    <w:rsid w:val="00D631C4"/>
    <w:rsid w:val="00D81269"/>
    <w:rsid w:val="00D8216C"/>
    <w:rsid w:val="00DA407B"/>
    <w:rsid w:val="00DB27BC"/>
    <w:rsid w:val="00DD0247"/>
    <w:rsid w:val="00DD229E"/>
    <w:rsid w:val="00E00FF8"/>
    <w:rsid w:val="00E03343"/>
    <w:rsid w:val="00E4075A"/>
    <w:rsid w:val="00E514AA"/>
    <w:rsid w:val="00E525DC"/>
    <w:rsid w:val="00E55FA1"/>
    <w:rsid w:val="00E5650D"/>
    <w:rsid w:val="00E74DFF"/>
    <w:rsid w:val="00E81523"/>
    <w:rsid w:val="00E85036"/>
    <w:rsid w:val="00E90104"/>
    <w:rsid w:val="00E94382"/>
    <w:rsid w:val="00EB1744"/>
    <w:rsid w:val="00EC37CC"/>
    <w:rsid w:val="00EE1F81"/>
    <w:rsid w:val="00EE6608"/>
    <w:rsid w:val="00EF1589"/>
    <w:rsid w:val="00EF3C15"/>
    <w:rsid w:val="00F02ECE"/>
    <w:rsid w:val="00F13110"/>
    <w:rsid w:val="00F23C58"/>
    <w:rsid w:val="00F54467"/>
    <w:rsid w:val="00F72DEB"/>
    <w:rsid w:val="00F86728"/>
    <w:rsid w:val="00FA0D06"/>
    <w:rsid w:val="00FB2703"/>
    <w:rsid w:val="00FB5773"/>
    <w:rsid w:val="00FC3DBD"/>
    <w:rsid w:val="5AA80A43"/>
    <w:rsid w:val="676C6213"/>
    <w:rsid w:val="78F61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  <w14:docId w14:val="6B4772C6"/>
  <w15:docId w15:val="{981DC37C-BFC4-4826-AF94-2080489F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625"/>
    <w:pPr>
      <w:suppressAutoHyphens/>
    </w:pPr>
    <w:rPr>
      <w:rFonts w:ascii="Vogue" w:eastAsia="Times New Roman" w:hAnsi="Vogue"/>
      <w:sz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633625"/>
    <w:pPr>
      <w:keepNext/>
      <w:tabs>
        <w:tab w:val="left" w:pos="432"/>
      </w:tabs>
      <w:ind w:left="432" w:hanging="432"/>
      <w:jc w:val="both"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ar"/>
    <w:uiPriority w:val="99"/>
    <w:qFormat/>
    <w:rsid w:val="00633625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1"/>
    <w:uiPriority w:val="99"/>
    <w:qFormat/>
    <w:rsid w:val="00633625"/>
    <w:rPr>
      <w:rFonts w:cs="Times New Roman"/>
    </w:rPr>
  </w:style>
  <w:style w:type="character" w:customStyle="1" w:styleId="Fuentedeprrafopredeter1">
    <w:name w:val="Fuente de párrafo predeter.1"/>
    <w:uiPriority w:val="99"/>
    <w:qFormat/>
    <w:rsid w:val="00633625"/>
  </w:style>
  <w:style w:type="paragraph" w:styleId="Textonotapie">
    <w:name w:val="footnote text"/>
    <w:basedOn w:val="Normal"/>
    <w:link w:val="TextonotapieCar"/>
    <w:uiPriority w:val="99"/>
    <w:qFormat/>
    <w:rsid w:val="00633625"/>
    <w:rPr>
      <w:sz w:val="20"/>
    </w:rPr>
  </w:style>
  <w:style w:type="paragraph" w:styleId="Textodeglobo">
    <w:name w:val="Balloon Text"/>
    <w:basedOn w:val="Normal"/>
    <w:link w:val="TextodegloboCar"/>
    <w:uiPriority w:val="99"/>
    <w:qFormat/>
    <w:rsid w:val="00633625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633625"/>
    <w:pPr>
      <w:spacing w:after="120" w:line="480" w:lineRule="auto"/>
    </w:pPr>
  </w:style>
  <w:style w:type="paragraph" w:styleId="Encabezado">
    <w:name w:val="header"/>
    <w:basedOn w:val="Normal"/>
    <w:link w:val="EncabezadoCar1"/>
    <w:uiPriority w:val="99"/>
    <w:qFormat/>
    <w:rsid w:val="00633625"/>
    <w:pPr>
      <w:tabs>
        <w:tab w:val="center" w:pos="4252"/>
        <w:tab w:val="right" w:pos="8504"/>
      </w:tabs>
    </w:pPr>
  </w:style>
  <w:style w:type="paragraph" w:styleId="Lista">
    <w:name w:val="List"/>
    <w:basedOn w:val="Textoindependiente"/>
    <w:uiPriority w:val="99"/>
    <w:qFormat/>
    <w:rsid w:val="00633625"/>
    <w:rPr>
      <w:rFonts w:cs="Tahoma"/>
    </w:rPr>
  </w:style>
  <w:style w:type="paragraph" w:styleId="Textoindependiente">
    <w:name w:val="Body Text"/>
    <w:basedOn w:val="Normal"/>
    <w:link w:val="TextoindependienteCar"/>
    <w:uiPriority w:val="99"/>
    <w:rsid w:val="00633625"/>
    <w:pPr>
      <w:jc w:val="center"/>
    </w:pPr>
    <w:rPr>
      <w:b/>
    </w:rPr>
  </w:style>
  <w:style w:type="paragraph" w:styleId="Piedepgina">
    <w:name w:val="footer"/>
    <w:basedOn w:val="Normal"/>
    <w:link w:val="PiedepginaCar"/>
    <w:uiPriority w:val="99"/>
    <w:rsid w:val="0063362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locked/>
    <w:rsid w:val="006336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9"/>
    <w:locked/>
    <w:rsid w:val="0063362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33625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1z1">
    <w:name w:val="WW8Num1z1"/>
    <w:uiPriority w:val="99"/>
    <w:qFormat/>
    <w:rsid w:val="00633625"/>
    <w:rPr>
      <w:b/>
    </w:rPr>
  </w:style>
  <w:style w:type="character" w:customStyle="1" w:styleId="WW8Num2z0">
    <w:name w:val="WW8Num2z0"/>
    <w:uiPriority w:val="99"/>
    <w:qFormat/>
    <w:rsid w:val="00633625"/>
    <w:rPr>
      <w:rFonts w:ascii="Symbol" w:hAnsi="Symbol"/>
    </w:rPr>
  </w:style>
  <w:style w:type="character" w:customStyle="1" w:styleId="WW8Num2z1">
    <w:name w:val="WW8Num2z1"/>
    <w:uiPriority w:val="99"/>
    <w:qFormat/>
    <w:rsid w:val="00633625"/>
    <w:rPr>
      <w:rFonts w:ascii="Courier New" w:hAnsi="Courier New"/>
    </w:rPr>
  </w:style>
  <w:style w:type="character" w:customStyle="1" w:styleId="WW8Num2z2">
    <w:name w:val="WW8Num2z2"/>
    <w:uiPriority w:val="99"/>
    <w:qFormat/>
    <w:rsid w:val="00633625"/>
    <w:rPr>
      <w:rFonts w:ascii="Wingdings" w:hAnsi="Wingdings"/>
    </w:rPr>
  </w:style>
  <w:style w:type="character" w:customStyle="1" w:styleId="WW8Num3z0">
    <w:name w:val="WW8Num3z0"/>
    <w:uiPriority w:val="99"/>
    <w:qFormat/>
    <w:rsid w:val="00633625"/>
    <w:rPr>
      <w:rFonts w:ascii="Tahoma" w:hAnsi="Tahoma"/>
    </w:rPr>
  </w:style>
  <w:style w:type="character" w:customStyle="1" w:styleId="WW8Num3z1">
    <w:name w:val="WW8Num3z1"/>
    <w:uiPriority w:val="99"/>
    <w:qFormat/>
    <w:rsid w:val="00633625"/>
    <w:rPr>
      <w:rFonts w:ascii="Courier New" w:hAnsi="Courier New"/>
    </w:rPr>
  </w:style>
  <w:style w:type="character" w:customStyle="1" w:styleId="WW8Num3z2">
    <w:name w:val="WW8Num3z2"/>
    <w:uiPriority w:val="99"/>
    <w:qFormat/>
    <w:rsid w:val="00633625"/>
    <w:rPr>
      <w:rFonts w:ascii="Wingdings" w:hAnsi="Wingdings"/>
    </w:rPr>
  </w:style>
  <w:style w:type="character" w:customStyle="1" w:styleId="WW8Num3z3">
    <w:name w:val="WW8Num3z3"/>
    <w:uiPriority w:val="99"/>
    <w:qFormat/>
    <w:rsid w:val="00633625"/>
    <w:rPr>
      <w:rFonts w:ascii="Symbol" w:hAnsi="Symbol"/>
    </w:rPr>
  </w:style>
  <w:style w:type="character" w:customStyle="1" w:styleId="WW8Num4z0">
    <w:name w:val="WW8Num4z0"/>
    <w:uiPriority w:val="99"/>
    <w:qFormat/>
    <w:rsid w:val="00633625"/>
    <w:rPr>
      <w:rFonts w:ascii="Wingdings 2" w:hAnsi="Wingdings 2"/>
    </w:rPr>
  </w:style>
  <w:style w:type="character" w:customStyle="1" w:styleId="WW8Num4z1">
    <w:name w:val="WW8Num4z1"/>
    <w:uiPriority w:val="99"/>
    <w:qFormat/>
    <w:rsid w:val="00633625"/>
    <w:rPr>
      <w:rFonts w:ascii="Courier New" w:hAnsi="Courier New"/>
    </w:rPr>
  </w:style>
  <w:style w:type="character" w:customStyle="1" w:styleId="WW8Num4z2">
    <w:name w:val="WW8Num4z2"/>
    <w:uiPriority w:val="99"/>
    <w:qFormat/>
    <w:rsid w:val="00633625"/>
    <w:rPr>
      <w:rFonts w:ascii="Wingdings" w:hAnsi="Wingdings"/>
    </w:rPr>
  </w:style>
  <w:style w:type="character" w:customStyle="1" w:styleId="WW8Num4z3">
    <w:name w:val="WW8Num4z3"/>
    <w:uiPriority w:val="99"/>
    <w:qFormat/>
    <w:rsid w:val="00633625"/>
    <w:rPr>
      <w:rFonts w:ascii="Symbol" w:hAnsi="Symbol"/>
    </w:rPr>
  </w:style>
  <w:style w:type="character" w:customStyle="1" w:styleId="WW8Num5z0">
    <w:name w:val="WW8Num5z0"/>
    <w:uiPriority w:val="99"/>
    <w:qFormat/>
    <w:rsid w:val="00633625"/>
    <w:rPr>
      <w:rFonts w:ascii="Wingdings" w:hAnsi="Wingdings"/>
      <w:sz w:val="28"/>
    </w:rPr>
  </w:style>
  <w:style w:type="character" w:customStyle="1" w:styleId="WW8Num5z1">
    <w:name w:val="WW8Num5z1"/>
    <w:uiPriority w:val="99"/>
    <w:qFormat/>
    <w:rsid w:val="00633625"/>
    <w:rPr>
      <w:rFonts w:ascii="Courier New" w:hAnsi="Courier New"/>
    </w:rPr>
  </w:style>
  <w:style w:type="character" w:customStyle="1" w:styleId="WW8Num5z2">
    <w:name w:val="WW8Num5z2"/>
    <w:uiPriority w:val="99"/>
    <w:qFormat/>
    <w:rsid w:val="00633625"/>
    <w:rPr>
      <w:rFonts w:ascii="Wingdings" w:hAnsi="Wingdings"/>
    </w:rPr>
  </w:style>
  <w:style w:type="character" w:customStyle="1" w:styleId="WW8Num5z3">
    <w:name w:val="WW8Num5z3"/>
    <w:uiPriority w:val="99"/>
    <w:qFormat/>
    <w:rsid w:val="00633625"/>
    <w:rPr>
      <w:rFonts w:ascii="Symbol" w:hAnsi="Symbol"/>
    </w:rPr>
  </w:style>
  <w:style w:type="character" w:customStyle="1" w:styleId="WW8Num6z0">
    <w:name w:val="WW8Num6z0"/>
    <w:uiPriority w:val="99"/>
    <w:qFormat/>
    <w:rsid w:val="00633625"/>
    <w:rPr>
      <w:rFonts w:ascii="Wingdings" w:hAnsi="Wingdings"/>
      <w:sz w:val="24"/>
    </w:rPr>
  </w:style>
  <w:style w:type="character" w:customStyle="1" w:styleId="WW8Num6z1">
    <w:name w:val="WW8Num6z1"/>
    <w:uiPriority w:val="99"/>
    <w:rsid w:val="00633625"/>
    <w:rPr>
      <w:rFonts w:ascii="Courier New" w:hAnsi="Courier New"/>
    </w:rPr>
  </w:style>
  <w:style w:type="character" w:customStyle="1" w:styleId="WW8Num6z2">
    <w:name w:val="WW8Num6z2"/>
    <w:uiPriority w:val="99"/>
    <w:rsid w:val="00633625"/>
    <w:rPr>
      <w:rFonts w:ascii="Wingdings" w:hAnsi="Wingdings"/>
    </w:rPr>
  </w:style>
  <w:style w:type="character" w:customStyle="1" w:styleId="WW8Num6z3">
    <w:name w:val="WW8Num6z3"/>
    <w:uiPriority w:val="99"/>
    <w:rsid w:val="00633625"/>
    <w:rPr>
      <w:rFonts w:ascii="Symbol" w:hAnsi="Symbol"/>
    </w:rPr>
  </w:style>
  <w:style w:type="character" w:customStyle="1" w:styleId="WW8Num7z0">
    <w:name w:val="WW8Num7z0"/>
    <w:uiPriority w:val="99"/>
    <w:rsid w:val="00633625"/>
    <w:rPr>
      <w:rFonts w:ascii="Tahoma" w:hAnsi="Tahoma"/>
    </w:rPr>
  </w:style>
  <w:style w:type="character" w:customStyle="1" w:styleId="WW8Num7z1">
    <w:name w:val="WW8Num7z1"/>
    <w:uiPriority w:val="99"/>
    <w:rsid w:val="00633625"/>
    <w:rPr>
      <w:rFonts w:ascii="Courier New" w:hAnsi="Courier New"/>
    </w:rPr>
  </w:style>
  <w:style w:type="character" w:customStyle="1" w:styleId="WW8Num7z2">
    <w:name w:val="WW8Num7z2"/>
    <w:uiPriority w:val="99"/>
    <w:rsid w:val="00633625"/>
    <w:rPr>
      <w:rFonts w:ascii="Wingdings" w:hAnsi="Wingdings"/>
    </w:rPr>
  </w:style>
  <w:style w:type="character" w:customStyle="1" w:styleId="WW8Num7z3">
    <w:name w:val="WW8Num7z3"/>
    <w:uiPriority w:val="99"/>
    <w:rsid w:val="00633625"/>
    <w:rPr>
      <w:rFonts w:ascii="Symbol" w:hAnsi="Symbol"/>
    </w:rPr>
  </w:style>
  <w:style w:type="character" w:customStyle="1" w:styleId="WW8Num8z0">
    <w:name w:val="WW8Num8z0"/>
    <w:uiPriority w:val="99"/>
    <w:rsid w:val="00633625"/>
    <w:rPr>
      <w:rFonts w:ascii="Tahoma" w:hAnsi="Tahoma"/>
    </w:rPr>
  </w:style>
  <w:style w:type="character" w:customStyle="1" w:styleId="WW8Num8z1">
    <w:name w:val="WW8Num8z1"/>
    <w:uiPriority w:val="99"/>
    <w:rsid w:val="00633625"/>
    <w:rPr>
      <w:rFonts w:ascii="Courier New" w:hAnsi="Courier New"/>
    </w:rPr>
  </w:style>
  <w:style w:type="character" w:customStyle="1" w:styleId="WW8Num8z2">
    <w:name w:val="WW8Num8z2"/>
    <w:uiPriority w:val="99"/>
    <w:rsid w:val="00633625"/>
    <w:rPr>
      <w:rFonts w:ascii="Wingdings" w:hAnsi="Wingdings"/>
    </w:rPr>
  </w:style>
  <w:style w:type="character" w:customStyle="1" w:styleId="WW8Num8z3">
    <w:name w:val="WW8Num8z3"/>
    <w:uiPriority w:val="99"/>
    <w:rsid w:val="00633625"/>
    <w:rPr>
      <w:rFonts w:ascii="Symbol" w:hAnsi="Symbol"/>
    </w:rPr>
  </w:style>
  <w:style w:type="character" w:customStyle="1" w:styleId="WW8Num9z0">
    <w:name w:val="WW8Num9z0"/>
    <w:uiPriority w:val="99"/>
    <w:rsid w:val="00633625"/>
    <w:rPr>
      <w:rFonts w:ascii="Tahoma" w:hAnsi="Tahoma"/>
    </w:rPr>
  </w:style>
  <w:style w:type="character" w:customStyle="1" w:styleId="WW8Num9z1">
    <w:name w:val="WW8Num9z1"/>
    <w:uiPriority w:val="99"/>
    <w:rsid w:val="00633625"/>
    <w:rPr>
      <w:rFonts w:ascii="Courier New" w:hAnsi="Courier New"/>
    </w:rPr>
  </w:style>
  <w:style w:type="character" w:customStyle="1" w:styleId="WW8Num9z2">
    <w:name w:val="WW8Num9z2"/>
    <w:uiPriority w:val="99"/>
    <w:rsid w:val="00633625"/>
    <w:rPr>
      <w:rFonts w:ascii="Wingdings" w:hAnsi="Wingdings"/>
    </w:rPr>
  </w:style>
  <w:style w:type="character" w:customStyle="1" w:styleId="WW8Num9z3">
    <w:name w:val="WW8Num9z3"/>
    <w:uiPriority w:val="99"/>
    <w:rsid w:val="00633625"/>
    <w:rPr>
      <w:rFonts w:ascii="Symbol" w:hAnsi="Symbol"/>
    </w:rPr>
  </w:style>
  <w:style w:type="character" w:customStyle="1" w:styleId="WW8Num10z0">
    <w:name w:val="WW8Num10z0"/>
    <w:uiPriority w:val="99"/>
    <w:rsid w:val="00633625"/>
    <w:rPr>
      <w:rFonts w:ascii="Tahoma" w:hAnsi="Tahoma"/>
    </w:rPr>
  </w:style>
  <w:style w:type="character" w:customStyle="1" w:styleId="WW8Num10z1">
    <w:name w:val="WW8Num10z1"/>
    <w:uiPriority w:val="99"/>
    <w:rsid w:val="00633625"/>
    <w:rPr>
      <w:rFonts w:ascii="Courier New" w:hAnsi="Courier New"/>
    </w:rPr>
  </w:style>
  <w:style w:type="character" w:customStyle="1" w:styleId="WW8Num10z2">
    <w:name w:val="WW8Num10z2"/>
    <w:uiPriority w:val="99"/>
    <w:rsid w:val="00633625"/>
    <w:rPr>
      <w:rFonts w:ascii="Wingdings" w:hAnsi="Wingdings"/>
    </w:rPr>
  </w:style>
  <w:style w:type="character" w:customStyle="1" w:styleId="WW8Num10z3">
    <w:name w:val="WW8Num10z3"/>
    <w:uiPriority w:val="99"/>
    <w:rsid w:val="00633625"/>
    <w:rPr>
      <w:rFonts w:ascii="Symbol" w:hAnsi="Symbol"/>
    </w:rPr>
  </w:style>
  <w:style w:type="character" w:customStyle="1" w:styleId="WW8Num11z0">
    <w:name w:val="WW8Num11z0"/>
    <w:uiPriority w:val="99"/>
    <w:rsid w:val="00633625"/>
    <w:rPr>
      <w:rFonts w:ascii="Arial" w:hAnsi="Arial"/>
    </w:rPr>
  </w:style>
  <w:style w:type="character" w:customStyle="1" w:styleId="WW8Num11z1">
    <w:name w:val="WW8Num11z1"/>
    <w:uiPriority w:val="99"/>
    <w:rsid w:val="00633625"/>
    <w:rPr>
      <w:rFonts w:ascii="Courier New" w:hAnsi="Courier New"/>
    </w:rPr>
  </w:style>
  <w:style w:type="character" w:customStyle="1" w:styleId="WW8Num11z2">
    <w:name w:val="WW8Num11z2"/>
    <w:uiPriority w:val="99"/>
    <w:rsid w:val="00633625"/>
    <w:rPr>
      <w:rFonts w:ascii="Wingdings" w:hAnsi="Wingdings"/>
    </w:rPr>
  </w:style>
  <w:style w:type="character" w:customStyle="1" w:styleId="WW8Num11z3">
    <w:name w:val="WW8Num11z3"/>
    <w:uiPriority w:val="99"/>
    <w:rsid w:val="00633625"/>
    <w:rPr>
      <w:rFonts w:ascii="Symbol" w:hAnsi="Symbol"/>
    </w:rPr>
  </w:style>
  <w:style w:type="character" w:customStyle="1" w:styleId="WW8Num12z0">
    <w:name w:val="WW8Num12z0"/>
    <w:uiPriority w:val="99"/>
    <w:rsid w:val="00633625"/>
    <w:rPr>
      <w:rFonts w:ascii="Tahoma" w:hAnsi="Tahoma"/>
      <w:sz w:val="28"/>
    </w:rPr>
  </w:style>
  <w:style w:type="character" w:customStyle="1" w:styleId="WW8Num12z1">
    <w:name w:val="WW8Num12z1"/>
    <w:uiPriority w:val="99"/>
    <w:rsid w:val="00633625"/>
    <w:rPr>
      <w:rFonts w:ascii="Courier New" w:hAnsi="Courier New"/>
    </w:rPr>
  </w:style>
  <w:style w:type="character" w:customStyle="1" w:styleId="WW8Num12z2">
    <w:name w:val="WW8Num12z2"/>
    <w:uiPriority w:val="99"/>
    <w:rsid w:val="00633625"/>
    <w:rPr>
      <w:rFonts w:ascii="Wingdings" w:hAnsi="Wingdings"/>
    </w:rPr>
  </w:style>
  <w:style w:type="character" w:customStyle="1" w:styleId="WW8Num12z3">
    <w:name w:val="WW8Num12z3"/>
    <w:uiPriority w:val="99"/>
    <w:rsid w:val="00633625"/>
    <w:rPr>
      <w:rFonts w:ascii="Symbol" w:hAnsi="Symbol"/>
    </w:rPr>
  </w:style>
  <w:style w:type="character" w:customStyle="1" w:styleId="WW8Num13z0">
    <w:name w:val="WW8Num13z0"/>
    <w:uiPriority w:val="99"/>
    <w:qFormat/>
    <w:rsid w:val="00633625"/>
    <w:rPr>
      <w:rFonts w:ascii="Tahoma" w:hAnsi="Tahoma"/>
    </w:rPr>
  </w:style>
  <w:style w:type="character" w:customStyle="1" w:styleId="WW8Num14z0">
    <w:name w:val="WW8Num14z0"/>
    <w:uiPriority w:val="99"/>
    <w:rsid w:val="00633625"/>
    <w:rPr>
      <w:rFonts w:ascii="Tahoma" w:hAnsi="Tahoma"/>
    </w:rPr>
  </w:style>
  <w:style w:type="character" w:customStyle="1" w:styleId="WW8Num14z1">
    <w:name w:val="WW8Num14z1"/>
    <w:uiPriority w:val="99"/>
    <w:rsid w:val="00633625"/>
    <w:rPr>
      <w:rFonts w:ascii="Courier New" w:hAnsi="Courier New"/>
    </w:rPr>
  </w:style>
  <w:style w:type="character" w:customStyle="1" w:styleId="WW8Num14z2">
    <w:name w:val="WW8Num14z2"/>
    <w:uiPriority w:val="99"/>
    <w:rsid w:val="00633625"/>
    <w:rPr>
      <w:rFonts w:ascii="Wingdings" w:hAnsi="Wingdings"/>
    </w:rPr>
  </w:style>
  <w:style w:type="character" w:customStyle="1" w:styleId="WW8Num14z3">
    <w:name w:val="WW8Num14z3"/>
    <w:uiPriority w:val="99"/>
    <w:rsid w:val="00633625"/>
    <w:rPr>
      <w:rFonts w:ascii="Symbol" w:hAnsi="Symbol"/>
    </w:rPr>
  </w:style>
  <w:style w:type="character" w:customStyle="1" w:styleId="WW8Num15z0">
    <w:name w:val="WW8Num15z0"/>
    <w:uiPriority w:val="99"/>
    <w:rsid w:val="00633625"/>
    <w:rPr>
      <w:rFonts w:ascii="Tahoma" w:hAnsi="Tahoma"/>
    </w:rPr>
  </w:style>
  <w:style w:type="character" w:customStyle="1" w:styleId="WW8Num15z1">
    <w:name w:val="WW8Num15z1"/>
    <w:uiPriority w:val="99"/>
    <w:rsid w:val="00633625"/>
    <w:rPr>
      <w:rFonts w:ascii="Courier New" w:hAnsi="Courier New"/>
    </w:rPr>
  </w:style>
  <w:style w:type="character" w:customStyle="1" w:styleId="WW8Num15z2">
    <w:name w:val="WW8Num15z2"/>
    <w:uiPriority w:val="99"/>
    <w:rsid w:val="00633625"/>
    <w:rPr>
      <w:rFonts w:ascii="Wingdings" w:hAnsi="Wingdings"/>
    </w:rPr>
  </w:style>
  <w:style w:type="character" w:customStyle="1" w:styleId="WW8Num15z3">
    <w:name w:val="WW8Num15z3"/>
    <w:uiPriority w:val="99"/>
    <w:rsid w:val="00633625"/>
    <w:rPr>
      <w:rFonts w:ascii="Symbol" w:hAnsi="Symbol"/>
    </w:rPr>
  </w:style>
  <w:style w:type="character" w:customStyle="1" w:styleId="WW8Num16z0">
    <w:name w:val="WW8Num16z0"/>
    <w:uiPriority w:val="99"/>
    <w:rsid w:val="00633625"/>
    <w:rPr>
      <w:rFonts w:ascii="Tahoma" w:hAnsi="Tahoma"/>
    </w:rPr>
  </w:style>
  <w:style w:type="character" w:customStyle="1" w:styleId="WW8Num16z1">
    <w:name w:val="WW8Num16z1"/>
    <w:uiPriority w:val="99"/>
    <w:rsid w:val="00633625"/>
    <w:rPr>
      <w:rFonts w:ascii="Courier New" w:hAnsi="Courier New"/>
    </w:rPr>
  </w:style>
  <w:style w:type="character" w:customStyle="1" w:styleId="WW8Num16z2">
    <w:name w:val="WW8Num16z2"/>
    <w:uiPriority w:val="99"/>
    <w:rsid w:val="00633625"/>
    <w:rPr>
      <w:rFonts w:ascii="Wingdings" w:hAnsi="Wingdings"/>
    </w:rPr>
  </w:style>
  <w:style w:type="character" w:customStyle="1" w:styleId="WW8Num16z3">
    <w:name w:val="WW8Num16z3"/>
    <w:uiPriority w:val="99"/>
    <w:rsid w:val="00633625"/>
    <w:rPr>
      <w:rFonts w:ascii="Symbol" w:hAnsi="Symbol"/>
    </w:rPr>
  </w:style>
  <w:style w:type="character" w:customStyle="1" w:styleId="WW8Num17z0">
    <w:name w:val="WW8Num17z0"/>
    <w:uiPriority w:val="99"/>
    <w:rsid w:val="00633625"/>
    <w:rPr>
      <w:rFonts w:ascii="Symbol" w:hAnsi="Symbol"/>
    </w:rPr>
  </w:style>
  <w:style w:type="character" w:customStyle="1" w:styleId="WW8Num17z1">
    <w:name w:val="WW8Num17z1"/>
    <w:uiPriority w:val="99"/>
    <w:rsid w:val="00633625"/>
    <w:rPr>
      <w:rFonts w:ascii="Courier New" w:hAnsi="Courier New"/>
    </w:rPr>
  </w:style>
  <w:style w:type="character" w:customStyle="1" w:styleId="WW8Num17z2">
    <w:name w:val="WW8Num17z2"/>
    <w:uiPriority w:val="99"/>
    <w:rsid w:val="00633625"/>
    <w:rPr>
      <w:rFonts w:ascii="Wingdings" w:hAnsi="Wingdings"/>
    </w:rPr>
  </w:style>
  <w:style w:type="character" w:customStyle="1" w:styleId="WW8Num20z0">
    <w:name w:val="WW8Num20z0"/>
    <w:uiPriority w:val="99"/>
    <w:rsid w:val="00633625"/>
    <w:rPr>
      <w:rFonts w:ascii="Symbol" w:hAnsi="Symbol"/>
    </w:rPr>
  </w:style>
  <w:style w:type="character" w:customStyle="1" w:styleId="WW8Num20z1">
    <w:name w:val="WW8Num20z1"/>
    <w:uiPriority w:val="99"/>
    <w:rsid w:val="00633625"/>
    <w:rPr>
      <w:rFonts w:ascii="Courier New" w:hAnsi="Courier New"/>
    </w:rPr>
  </w:style>
  <w:style w:type="character" w:customStyle="1" w:styleId="WW8Num20z2">
    <w:name w:val="WW8Num20z2"/>
    <w:uiPriority w:val="99"/>
    <w:rsid w:val="00633625"/>
    <w:rPr>
      <w:rFonts w:ascii="Wingdings" w:hAnsi="Wingdings"/>
    </w:rPr>
  </w:style>
  <w:style w:type="character" w:customStyle="1" w:styleId="WW8Num21z0">
    <w:name w:val="WW8Num21z0"/>
    <w:uiPriority w:val="99"/>
    <w:qFormat/>
    <w:rsid w:val="00633625"/>
    <w:rPr>
      <w:sz w:val="16"/>
    </w:rPr>
  </w:style>
  <w:style w:type="character" w:customStyle="1" w:styleId="WW8Num23z0">
    <w:name w:val="WW8Num23z0"/>
    <w:uiPriority w:val="99"/>
    <w:rsid w:val="00633625"/>
    <w:rPr>
      <w:rFonts w:ascii="Wingdings" w:hAnsi="Wingdings"/>
    </w:rPr>
  </w:style>
  <w:style w:type="character" w:customStyle="1" w:styleId="WW8Num23z1">
    <w:name w:val="WW8Num23z1"/>
    <w:uiPriority w:val="99"/>
    <w:qFormat/>
    <w:rsid w:val="00633625"/>
    <w:rPr>
      <w:rFonts w:ascii="Courier New" w:hAnsi="Courier New"/>
    </w:rPr>
  </w:style>
  <w:style w:type="character" w:customStyle="1" w:styleId="WW8Num23z3">
    <w:name w:val="WW8Num23z3"/>
    <w:uiPriority w:val="99"/>
    <w:qFormat/>
    <w:rsid w:val="00633625"/>
    <w:rPr>
      <w:rFonts w:ascii="Symbol" w:hAnsi="Symbol"/>
    </w:rPr>
  </w:style>
  <w:style w:type="character" w:customStyle="1" w:styleId="WW8Num25z0">
    <w:name w:val="WW8Num25z0"/>
    <w:uiPriority w:val="99"/>
    <w:rsid w:val="00633625"/>
    <w:rPr>
      <w:rFonts w:ascii="Symbol" w:hAnsi="Symbol"/>
    </w:rPr>
  </w:style>
  <w:style w:type="character" w:customStyle="1" w:styleId="WW8Num25z1">
    <w:name w:val="WW8Num25z1"/>
    <w:uiPriority w:val="99"/>
    <w:rsid w:val="00633625"/>
    <w:rPr>
      <w:rFonts w:ascii="Courier New" w:hAnsi="Courier New"/>
    </w:rPr>
  </w:style>
  <w:style w:type="character" w:customStyle="1" w:styleId="WW8Num25z2">
    <w:name w:val="WW8Num25z2"/>
    <w:uiPriority w:val="99"/>
    <w:qFormat/>
    <w:rsid w:val="00633625"/>
    <w:rPr>
      <w:rFonts w:ascii="Wingdings" w:hAnsi="Wingdings"/>
    </w:rPr>
  </w:style>
  <w:style w:type="character" w:customStyle="1" w:styleId="WW8Num26z0">
    <w:name w:val="WW8Num26z0"/>
    <w:uiPriority w:val="99"/>
    <w:rsid w:val="00633625"/>
    <w:rPr>
      <w:rFonts w:ascii="Wingdings" w:hAnsi="Wingdings"/>
      <w:sz w:val="24"/>
    </w:rPr>
  </w:style>
  <w:style w:type="character" w:customStyle="1" w:styleId="WW8Num26z1">
    <w:name w:val="WW8Num26z1"/>
    <w:uiPriority w:val="99"/>
    <w:rsid w:val="00633625"/>
    <w:rPr>
      <w:rFonts w:ascii="Courier New" w:hAnsi="Courier New"/>
    </w:rPr>
  </w:style>
  <w:style w:type="character" w:customStyle="1" w:styleId="WW8Num26z2">
    <w:name w:val="WW8Num26z2"/>
    <w:uiPriority w:val="99"/>
    <w:rsid w:val="00633625"/>
    <w:rPr>
      <w:rFonts w:ascii="Wingdings" w:hAnsi="Wingdings"/>
    </w:rPr>
  </w:style>
  <w:style w:type="character" w:customStyle="1" w:styleId="WW8Num26z3">
    <w:name w:val="WW8Num26z3"/>
    <w:uiPriority w:val="99"/>
    <w:qFormat/>
    <w:rsid w:val="00633625"/>
    <w:rPr>
      <w:rFonts w:ascii="Symbol" w:hAnsi="Symbol"/>
    </w:rPr>
  </w:style>
  <w:style w:type="character" w:customStyle="1" w:styleId="WW8Num27z0">
    <w:name w:val="WW8Num27z0"/>
    <w:uiPriority w:val="99"/>
    <w:rsid w:val="00633625"/>
    <w:rPr>
      <w:rFonts w:ascii="Times New Roman" w:hAnsi="Times New Roman"/>
    </w:rPr>
  </w:style>
  <w:style w:type="character" w:customStyle="1" w:styleId="WW8Num27z1">
    <w:name w:val="WW8Num27z1"/>
    <w:uiPriority w:val="99"/>
    <w:qFormat/>
    <w:rsid w:val="00633625"/>
    <w:rPr>
      <w:rFonts w:ascii="Courier New" w:hAnsi="Courier New"/>
    </w:rPr>
  </w:style>
  <w:style w:type="character" w:customStyle="1" w:styleId="WW8Num27z2">
    <w:name w:val="WW8Num27z2"/>
    <w:uiPriority w:val="99"/>
    <w:qFormat/>
    <w:rsid w:val="00633625"/>
    <w:rPr>
      <w:rFonts w:ascii="Wingdings" w:hAnsi="Wingdings"/>
    </w:rPr>
  </w:style>
  <w:style w:type="character" w:customStyle="1" w:styleId="WW8Num27z3">
    <w:name w:val="WW8Num27z3"/>
    <w:uiPriority w:val="99"/>
    <w:rsid w:val="00633625"/>
    <w:rPr>
      <w:rFonts w:ascii="Symbol" w:hAnsi="Symbol"/>
    </w:rPr>
  </w:style>
  <w:style w:type="character" w:customStyle="1" w:styleId="WW8Num28z0">
    <w:name w:val="WW8Num28z0"/>
    <w:uiPriority w:val="99"/>
    <w:qFormat/>
    <w:rsid w:val="00633625"/>
    <w:rPr>
      <w:rFonts w:ascii="Symbol" w:hAnsi="Symbol"/>
    </w:rPr>
  </w:style>
  <w:style w:type="character" w:customStyle="1" w:styleId="WW8Num28z1">
    <w:name w:val="WW8Num28z1"/>
    <w:uiPriority w:val="99"/>
    <w:qFormat/>
    <w:rsid w:val="00633625"/>
    <w:rPr>
      <w:rFonts w:ascii="Courier New" w:hAnsi="Courier New"/>
    </w:rPr>
  </w:style>
  <w:style w:type="character" w:customStyle="1" w:styleId="WW8Num28z2">
    <w:name w:val="WW8Num28z2"/>
    <w:uiPriority w:val="99"/>
    <w:qFormat/>
    <w:rsid w:val="00633625"/>
    <w:rPr>
      <w:rFonts w:ascii="Wingdings" w:hAnsi="Wingdings"/>
    </w:rPr>
  </w:style>
  <w:style w:type="character" w:customStyle="1" w:styleId="WW8Num29z0">
    <w:name w:val="WW8Num29z0"/>
    <w:uiPriority w:val="99"/>
    <w:qFormat/>
    <w:rsid w:val="00633625"/>
    <w:rPr>
      <w:rFonts w:ascii="Wingdings" w:hAnsi="Wingdings"/>
      <w:sz w:val="28"/>
    </w:rPr>
  </w:style>
  <w:style w:type="character" w:customStyle="1" w:styleId="WW8Num29z1">
    <w:name w:val="WW8Num29z1"/>
    <w:uiPriority w:val="99"/>
    <w:qFormat/>
    <w:rsid w:val="00633625"/>
    <w:rPr>
      <w:rFonts w:ascii="Courier New" w:hAnsi="Courier New"/>
    </w:rPr>
  </w:style>
  <w:style w:type="character" w:customStyle="1" w:styleId="WW8Num29z2">
    <w:name w:val="WW8Num29z2"/>
    <w:uiPriority w:val="99"/>
    <w:qFormat/>
    <w:rsid w:val="00633625"/>
    <w:rPr>
      <w:rFonts w:ascii="Wingdings" w:hAnsi="Wingdings"/>
    </w:rPr>
  </w:style>
  <w:style w:type="character" w:customStyle="1" w:styleId="WW8Num29z3">
    <w:name w:val="WW8Num29z3"/>
    <w:uiPriority w:val="99"/>
    <w:rsid w:val="00633625"/>
    <w:rPr>
      <w:rFonts w:ascii="Symbol" w:hAnsi="Symbol"/>
    </w:rPr>
  </w:style>
  <w:style w:type="character" w:customStyle="1" w:styleId="WW8Num30z0">
    <w:name w:val="WW8Num30z0"/>
    <w:uiPriority w:val="99"/>
    <w:qFormat/>
    <w:rsid w:val="00633625"/>
    <w:rPr>
      <w:rFonts w:ascii="Wingdings" w:hAnsi="Wingdings"/>
    </w:rPr>
  </w:style>
  <w:style w:type="character" w:customStyle="1" w:styleId="WW8Num30z1">
    <w:name w:val="WW8Num30z1"/>
    <w:uiPriority w:val="99"/>
    <w:rsid w:val="00633625"/>
    <w:rPr>
      <w:rFonts w:ascii="Courier New" w:hAnsi="Courier New"/>
    </w:rPr>
  </w:style>
  <w:style w:type="character" w:customStyle="1" w:styleId="WW8Num30z3">
    <w:name w:val="WW8Num30z3"/>
    <w:uiPriority w:val="99"/>
    <w:rsid w:val="00633625"/>
    <w:rPr>
      <w:rFonts w:ascii="Symbol" w:hAnsi="Symbol"/>
    </w:rPr>
  </w:style>
  <w:style w:type="character" w:customStyle="1" w:styleId="WW8Num31z0">
    <w:name w:val="WW8Num31z0"/>
    <w:uiPriority w:val="99"/>
    <w:rsid w:val="00633625"/>
    <w:rPr>
      <w:rFonts w:ascii="Tahoma" w:hAnsi="Tahoma"/>
      <w:sz w:val="28"/>
    </w:rPr>
  </w:style>
  <w:style w:type="character" w:customStyle="1" w:styleId="WW8Num31z1">
    <w:name w:val="WW8Num31z1"/>
    <w:uiPriority w:val="99"/>
    <w:rsid w:val="00633625"/>
    <w:rPr>
      <w:rFonts w:ascii="Courier New" w:hAnsi="Courier New"/>
    </w:rPr>
  </w:style>
  <w:style w:type="character" w:customStyle="1" w:styleId="WW8Num31z2">
    <w:name w:val="WW8Num31z2"/>
    <w:uiPriority w:val="99"/>
    <w:rsid w:val="00633625"/>
    <w:rPr>
      <w:rFonts w:ascii="Wingdings" w:hAnsi="Wingdings"/>
    </w:rPr>
  </w:style>
  <w:style w:type="character" w:customStyle="1" w:styleId="WW8Num31z3">
    <w:name w:val="WW8Num31z3"/>
    <w:uiPriority w:val="99"/>
    <w:rsid w:val="00633625"/>
    <w:rPr>
      <w:rFonts w:ascii="Symbol" w:hAnsi="Symbol"/>
    </w:rPr>
  </w:style>
  <w:style w:type="character" w:customStyle="1" w:styleId="WW8Num32z0">
    <w:name w:val="WW8Num32z0"/>
    <w:uiPriority w:val="99"/>
    <w:rsid w:val="00633625"/>
    <w:rPr>
      <w:rFonts w:ascii="Symbol" w:hAnsi="Symbol"/>
    </w:rPr>
  </w:style>
  <w:style w:type="character" w:customStyle="1" w:styleId="WW8Num32z1">
    <w:name w:val="WW8Num32z1"/>
    <w:uiPriority w:val="99"/>
    <w:rsid w:val="00633625"/>
    <w:rPr>
      <w:rFonts w:ascii="Courier New" w:hAnsi="Courier New"/>
    </w:rPr>
  </w:style>
  <w:style w:type="character" w:customStyle="1" w:styleId="WW8Num32z2">
    <w:name w:val="WW8Num32z2"/>
    <w:uiPriority w:val="99"/>
    <w:rsid w:val="00633625"/>
    <w:rPr>
      <w:rFonts w:ascii="Wingdings" w:hAnsi="Wingdings"/>
    </w:rPr>
  </w:style>
  <w:style w:type="character" w:customStyle="1" w:styleId="WW8Num33z0">
    <w:name w:val="WW8Num33z0"/>
    <w:uiPriority w:val="99"/>
    <w:rsid w:val="00633625"/>
    <w:rPr>
      <w:rFonts w:ascii="Tahoma" w:hAnsi="Tahoma"/>
    </w:rPr>
  </w:style>
  <w:style w:type="character" w:customStyle="1" w:styleId="WW8Num33z1">
    <w:name w:val="WW8Num33z1"/>
    <w:uiPriority w:val="99"/>
    <w:rsid w:val="00633625"/>
    <w:rPr>
      <w:rFonts w:ascii="Courier New" w:hAnsi="Courier New"/>
    </w:rPr>
  </w:style>
  <w:style w:type="character" w:customStyle="1" w:styleId="WW8Num33z2">
    <w:name w:val="WW8Num33z2"/>
    <w:uiPriority w:val="99"/>
    <w:rsid w:val="00633625"/>
    <w:rPr>
      <w:rFonts w:ascii="Wingdings" w:hAnsi="Wingdings"/>
    </w:rPr>
  </w:style>
  <w:style w:type="character" w:customStyle="1" w:styleId="WW8Num33z3">
    <w:name w:val="WW8Num33z3"/>
    <w:uiPriority w:val="99"/>
    <w:rsid w:val="00633625"/>
    <w:rPr>
      <w:rFonts w:ascii="Symbol" w:hAnsi="Symbol"/>
    </w:rPr>
  </w:style>
  <w:style w:type="character" w:customStyle="1" w:styleId="WW8Num34z0">
    <w:name w:val="WW8Num34z0"/>
    <w:uiPriority w:val="99"/>
    <w:rsid w:val="00633625"/>
    <w:rPr>
      <w:rFonts w:ascii="Symbol" w:hAnsi="Symbol"/>
    </w:rPr>
  </w:style>
  <w:style w:type="character" w:customStyle="1" w:styleId="WW8Num34z1">
    <w:name w:val="WW8Num34z1"/>
    <w:uiPriority w:val="99"/>
    <w:rsid w:val="00633625"/>
    <w:rPr>
      <w:rFonts w:ascii="Wingdings" w:hAnsi="Wingdings"/>
    </w:rPr>
  </w:style>
  <w:style w:type="character" w:customStyle="1" w:styleId="WW8Num34z4">
    <w:name w:val="WW8Num34z4"/>
    <w:uiPriority w:val="99"/>
    <w:rsid w:val="00633625"/>
    <w:rPr>
      <w:rFonts w:ascii="Courier New" w:hAnsi="Courier New"/>
    </w:rPr>
  </w:style>
  <w:style w:type="character" w:customStyle="1" w:styleId="WW8Num35z0">
    <w:name w:val="WW8Num35z0"/>
    <w:uiPriority w:val="99"/>
    <w:rsid w:val="00633625"/>
    <w:rPr>
      <w:rFonts w:ascii="Wingdings" w:hAnsi="Wingdings"/>
      <w:sz w:val="28"/>
    </w:rPr>
  </w:style>
  <w:style w:type="character" w:customStyle="1" w:styleId="WW8Num35z1">
    <w:name w:val="WW8Num35z1"/>
    <w:uiPriority w:val="99"/>
    <w:rsid w:val="00633625"/>
    <w:rPr>
      <w:rFonts w:ascii="Courier New" w:hAnsi="Courier New"/>
    </w:rPr>
  </w:style>
  <w:style w:type="character" w:customStyle="1" w:styleId="WW8Num35z2">
    <w:name w:val="WW8Num35z2"/>
    <w:uiPriority w:val="99"/>
    <w:rsid w:val="00633625"/>
    <w:rPr>
      <w:rFonts w:ascii="Wingdings" w:hAnsi="Wingdings"/>
    </w:rPr>
  </w:style>
  <w:style w:type="character" w:customStyle="1" w:styleId="WW8Num35z3">
    <w:name w:val="WW8Num35z3"/>
    <w:uiPriority w:val="99"/>
    <w:rsid w:val="00633625"/>
    <w:rPr>
      <w:rFonts w:ascii="Symbol" w:hAnsi="Symbol"/>
    </w:rPr>
  </w:style>
  <w:style w:type="character" w:customStyle="1" w:styleId="WW8Num36z0">
    <w:name w:val="WW8Num36z0"/>
    <w:uiPriority w:val="99"/>
    <w:rsid w:val="00633625"/>
    <w:rPr>
      <w:rFonts w:ascii="Symbol" w:hAnsi="Symbol"/>
    </w:rPr>
  </w:style>
  <w:style w:type="character" w:customStyle="1" w:styleId="WW8Num36z1">
    <w:name w:val="WW8Num36z1"/>
    <w:uiPriority w:val="99"/>
    <w:rsid w:val="00633625"/>
    <w:rPr>
      <w:rFonts w:ascii="Courier New" w:hAnsi="Courier New"/>
    </w:rPr>
  </w:style>
  <w:style w:type="character" w:customStyle="1" w:styleId="WW8Num36z2">
    <w:name w:val="WW8Num36z2"/>
    <w:uiPriority w:val="99"/>
    <w:rsid w:val="00633625"/>
    <w:rPr>
      <w:rFonts w:ascii="Wingdings" w:hAnsi="Wingdings"/>
    </w:rPr>
  </w:style>
  <w:style w:type="character" w:customStyle="1" w:styleId="WW8Num37z0">
    <w:name w:val="WW8Num37z0"/>
    <w:uiPriority w:val="99"/>
    <w:rsid w:val="00633625"/>
    <w:rPr>
      <w:rFonts w:ascii="Tahoma" w:hAnsi="Tahoma"/>
    </w:rPr>
  </w:style>
  <w:style w:type="character" w:customStyle="1" w:styleId="WW8Num37z1">
    <w:name w:val="WW8Num37z1"/>
    <w:uiPriority w:val="99"/>
    <w:rsid w:val="00633625"/>
    <w:rPr>
      <w:rFonts w:ascii="Courier New" w:hAnsi="Courier New"/>
    </w:rPr>
  </w:style>
  <w:style w:type="character" w:customStyle="1" w:styleId="WW8Num37z2">
    <w:name w:val="WW8Num37z2"/>
    <w:uiPriority w:val="99"/>
    <w:rsid w:val="00633625"/>
    <w:rPr>
      <w:rFonts w:ascii="Wingdings" w:hAnsi="Wingdings"/>
    </w:rPr>
  </w:style>
  <w:style w:type="character" w:customStyle="1" w:styleId="WW8Num37z3">
    <w:name w:val="WW8Num37z3"/>
    <w:uiPriority w:val="99"/>
    <w:rsid w:val="00633625"/>
    <w:rPr>
      <w:rFonts w:ascii="Symbol" w:hAnsi="Symbol"/>
    </w:rPr>
  </w:style>
  <w:style w:type="character" w:customStyle="1" w:styleId="WW8Num38z0">
    <w:name w:val="WW8Num38z0"/>
    <w:uiPriority w:val="99"/>
    <w:rsid w:val="00633625"/>
    <w:rPr>
      <w:rFonts w:ascii="Wingdings 2" w:hAnsi="Wingdings 2"/>
      <w:sz w:val="24"/>
    </w:rPr>
  </w:style>
  <w:style w:type="character" w:customStyle="1" w:styleId="WW8Num38z2">
    <w:name w:val="WW8Num38z2"/>
    <w:uiPriority w:val="99"/>
    <w:rsid w:val="00633625"/>
    <w:rPr>
      <w:rFonts w:ascii="Wingdings" w:hAnsi="Wingdings"/>
    </w:rPr>
  </w:style>
  <w:style w:type="character" w:customStyle="1" w:styleId="WW8Num38z3">
    <w:name w:val="WW8Num38z3"/>
    <w:uiPriority w:val="99"/>
    <w:rsid w:val="00633625"/>
    <w:rPr>
      <w:rFonts w:ascii="Symbol" w:hAnsi="Symbol"/>
    </w:rPr>
  </w:style>
  <w:style w:type="character" w:customStyle="1" w:styleId="WW8Num38z4">
    <w:name w:val="WW8Num38z4"/>
    <w:uiPriority w:val="99"/>
    <w:rsid w:val="00633625"/>
    <w:rPr>
      <w:rFonts w:ascii="Courier New" w:hAnsi="Courier New"/>
    </w:rPr>
  </w:style>
  <w:style w:type="character" w:customStyle="1" w:styleId="WW8Num39z0">
    <w:name w:val="WW8Num39z0"/>
    <w:uiPriority w:val="99"/>
    <w:rsid w:val="00633625"/>
    <w:rPr>
      <w:rFonts w:ascii="Symbol" w:hAnsi="Symbol"/>
    </w:rPr>
  </w:style>
  <w:style w:type="character" w:customStyle="1" w:styleId="WW8Num39z1">
    <w:name w:val="WW8Num39z1"/>
    <w:uiPriority w:val="99"/>
    <w:rsid w:val="00633625"/>
    <w:rPr>
      <w:rFonts w:ascii="Courier New" w:hAnsi="Courier New"/>
    </w:rPr>
  </w:style>
  <w:style w:type="character" w:customStyle="1" w:styleId="WW8Num39z2">
    <w:name w:val="WW8Num39z2"/>
    <w:uiPriority w:val="99"/>
    <w:rsid w:val="00633625"/>
    <w:rPr>
      <w:rFonts w:ascii="Wingdings" w:hAnsi="Wingdings"/>
    </w:rPr>
  </w:style>
  <w:style w:type="character" w:customStyle="1" w:styleId="WW8Num40z0">
    <w:name w:val="WW8Num40z0"/>
    <w:uiPriority w:val="99"/>
    <w:rsid w:val="00633625"/>
    <w:rPr>
      <w:rFonts w:ascii="Tahoma" w:hAnsi="Tahoma"/>
    </w:rPr>
  </w:style>
  <w:style w:type="character" w:customStyle="1" w:styleId="WW8Num40z1">
    <w:name w:val="WW8Num40z1"/>
    <w:uiPriority w:val="99"/>
    <w:rsid w:val="00633625"/>
    <w:rPr>
      <w:rFonts w:ascii="Courier New" w:hAnsi="Courier New"/>
    </w:rPr>
  </w:style>
  <w:style w:type="character" w:customStyle="1" w:styleId="WW8Num40z2">
    <w:name w:val="WW8Num40z2"/>
    <w:uiPriority w:val="99"/>
    <w:rsid w:val="00633625"/>
    <w:rPr>
      <w:rFonts w:ascii="Wingdings" w:hAnsi="Wingdings"/>
    </w:rPr>
  </w:style>
  <w:style w:type="character" w:customStyle="1" w:styleId="WW8Num40z3">
    <w:name w:val="WW8Num40z3"/>
    <w:uiPriority w:val="99"/>
    <w:rsid w:val="00633625"/>
    <w:rPr>
      <w:rFonts w:ascii="Symbol" w:hAnsi="Symbol"/>
    </w:rPr>
  </w:style>
  <w:style w:type="character" w:customStyle="1" w:styleId="WW8Num41z0">
    <w:name w:val="WW8Num41z0"/>
    <w:uiPriority w:val="99"/>
    <w:rsid w:val="00633625"/>
    <w:rPr>
      <w:rFonts w:ascii="Wingdings" w:hAnsi="Wingdings"/>
      <w:sz w:val="24"/>
    </w:rPr>
  </w:style>
  <w:style w:type="character" w:customStyle="1" w:styleId="WW8Num41z1">
    <w:name w:val="WW8Num41z1"/>
    <w:uiPriority w:val="99"/>
    <w:rsid w:val="00633625"/>
    <w:rPr>
      <w:rFonts w:ascii="Courier New" w:hAnsi="Courier New"/>
    </w:rPr>
  </w:style>
  <w:style w:type="character" w:customStyle="1" w:styleId="WW8Num41z2">
    <w:name w:val="WW8Num41z2"/>
    <w:uiPriority w:val="99"/>
    <w:rsid w:val="00633625"/>
    <w:rPr>
      <w:rFonts w:ascii="Wingdings" w:hAnsi="Wingdings"/>
    </w:rPr>
  </w:style>
  <w:style w:type="character" w:customStyle="1" w:styleId="WW8Num41z3">
    <w:name w:val="WW8Num41z3"/>
    <w:uiPriority w:val="99"/>
    <w:rsid w:val="00633625"/>
    <w:rPr>
      <w:rFonts w:ascii="Symbol" w:hAnsi="Symbol"/>
    </w:rPr>
  </w:style>
  <w:style w:type="character" w:customStyle="1" w:styleId="WW8Num42z0">
    <w:name w:val="WW8Num42z0"/>
    <w:uiPriority w:val="99"/>
    <w:rsid w:val="00633625"/>
    <w:rPr>
      <w:rFonts w:ascii="Tahoma" w:hAnsi="Tahoma"/>
    </w:rPr>
  </w:style>
  <w:style w:type="character" w:customStyle="1" w:styleId="WW8Num42z1">
    <w:name w:val="WW8Num42z1"/>
    <w:uiPriority w:val="99"/>
    <w:rsid w:val="00633625"/>
    <w:rPr>
      <w:rFonts w:ascii="Courier New" w:hAnsi="Courier New"/>
    </w:rPr>
  </w:style>
  <w:style w:type="character" w:customStyle="1" w:styleId="WW8Num42z2">
    <w:name w:val="WW8Num42z2"/>
    <w:uiPriority w:val="99"/>
    <w:rsid w:val="00633625"/>
    <w:rPr>
      <w:rFonts w:ascii="Wingdings" w:hAnsi="Wingdings"/>
    </w:rPr>
  </w:style>
  <w:style w:type="character" w:customStyle="1" w:styleId="WW8Num42z3">
    <w:name w:val="WW8Num42z3"/>
    <w:uiPriority w:val="99"/>
    <w:rsid w:val="00633625"/>
    <w:rPr>
      <w:rFonts w:ascii="Symbol" w:hAnsi="Symbol"/>
    </w:rPr>
  </w:style>
  <w:style w:type="character" w:customStyle="1" w:styleId="WW8Num43z0">
    <w:name w:val="WW8Num43z0"/>
    <w:uiPriority w:val="99"/>
    <w:rsid w:val="00633625"/>
    <w:rPr>
      <w:rFonts w:ascii="Tahoma" w:hAnsi="Tahoma"/>
    </w:rPr>
  </w:style>
  <w:style w:type="character" w:customStyle="1" w:styleId="WW8Num43z1">
    <w:name w:val="WW8Num43z1"/>
    <w:uiPriority w:val="99"/>
    <w:rsid w:val="00633625"/>
    <w:rPr>
      <w:rFonts w:ascii="Courier New" w:hAnsi="Courier New"/>
    </w:rPr>
  </w:style>
  <w:style w:type="character" w:customStyle="1" w:styleId="WW8Num43z2">
    <w:name w:val="WW8Num43z2"/>
    <w:uiPriority w:val="99"/>
    <w:rsid w:val="00633625"/>
    <w:rPr>
      <w:rFonts w:ascii="Wingdings" w:hAnsi="Wingdings"/>
    </w:rPr>
  </w:style>
  <w:style w:type="character" w:customStyle="1" w:styleId="WW8Num43z3">
    <w:name w:val="WW8Num43z3"/>
    <w:uiPriority w:val="99"/>
    <w:rsid w:val="00633625"/>
    <w:rPr>
      <w:rFonts w:ascii="Symbol" w:hAnsi="Symbol"/>
    </w:rPr>
  </w:style>
  <w:style w:type="character" w:customStyle="1" w:styleId="WW8Num44z0">
    <w:name w:val="WW8Num44z0"/>
    <w:uiPriority w:val="99"/>
    <w:rsid w:val="00633625"/>
    <w:rPr>
      <w:rFonts w:ascii="Symbol" w:hAnsi="Symbol"/>
    </w:rPr>
  </w:style>
  <w:style w:type="character" w:customStyle="1" w:styleId="WW8Num44z1">
    <w:name w:val="WW8Num44z1"/>
    <w:uiPriority w:val="99"/>
    <w:rsid w:val="00633625"/>
    <w:rPr>
      <w:rFonts w:ascii="Courier New" w:hAnsi="Courier New"/>
    </w:rPr>
  </w:style>
  <w:style w:type="character" w:customStyle="1" w:styleId="WW8Num44z2">
    <w:name w:val="WW8Num44z2"/>
    <w:uiPriority w:val="99"/>
    <w:rsid w:val="00633625"/>
    <w:rPr>
      <w:rFonts w:ascii="Wingdings" w:hAnsi="Wingdings"/>
    </w:rPr>
  </w:style>
  <w:style w:type="character" w:customStyle="1" w:styleId="WW8Num45z0">
    <w:name w:val="WW8Num45z0"/>
    <w:uiPriority w:val="99"/>
    <w:rsid w:val="00633625"/>
    <w:rPr>
      <w:rFonts w:ascii="Symbol" w:hAnsi="Symbol"/>
    </w:rPr>
  </w:style>
  <w:style w:type="character" w:customStyle="1" w:styleId="WW8Num45z1">
    <w:name w:val="WW8Num45z1"/>
    <w:uiPriority w:val="99"/>
    <w:rsid w:val="00633625"/>
    <w:rPr>
      <w:rFonts w:ascii="Courier New" w:hAnsi="Courier New"/>
    </w:rPr>
  </w:style>
  <w:style w:type="character" w:customStyle="1" w:styleId="WW8Num45z2">
    <w:name w:val="WW8Num45z2"/>
    <w:uiPriority w:val="99"/>
    <w:rsid w:val="00633625"/>
    <w:rPr>
      <w:rFonts w:ascii="Wingdings" w:hAnsi="Wingdings"/>
    </w:rPr>
  </w:style>
  <w:style w:type="character" w:customStyle="1" w:styleId="WW8Num46z0">
    <w:name w:val="WW8Num46z0"/>
    <w:uiPriority w:val="99"/>
    <w:rsid w:val="00633625"/>
    <w:rPr>
      <w:rFonts w:ascii="Tahoma" w:hAnsi="Tahoma"/>
    </w:rPr>
  </w:style>
  <w:style w:type="character" w:customStyle="1" w:styleId="WW8Num46z1">
    <w:name w:val="WW8Num46z1"/>
    <w:uiPriority w:val="99"/>
    <w:rsid w:val="00633625"/>
    <w:rPr>
      <w:rFonts w:ascii="Courier New" w:hAnsi="Courier New"/>
    </w:rPr>
  </w:style>
  <w:style w:type="character" w:customStyle="1" w:styleId="WW8Num46z2">
    <w:name w:val="WW8Num46z2"/>
    <w:uiPriority w:val="99"/>
    <w:rsid w:val="00633625"/>
    <w:rPr>
      <w:rFonts w:ascii="Wingdings" w:hAnsi="Wingdings"/>
    </w:rPr>
  </w:style>
  <w:style w:type="character" w:customStyle="1" w:styleId="WW8Num46z3">
    <w:name w:val="WW8Num46z3"/>
    <w:uiPriority w:val="99"/>
    <w:rsid w:val="00633625"/>
    <w:rPr>
      <w:rFonts w:ascii="Symbol" w:hAnsi="Symbol"/>
    </w:rPr>
  </w:style>
  <w:style w:type="character" w:customStyle="1" w:styleId="WW8Num48z0">
    <w:name w:val="WW8Num48z0"/>
    <w:uiPriority w:val="99"/>
    <w:rsid w:val="00633625"/>
    <w:rPr>
      <w:rFonts w:ascii="Symbol" w:hAnsi="Symbol"/>
      <w:color w:val="auto"/>
    </w:rPr>
  </w:style>
  <w:style w:type="character" w:customStyle="1" w:styleId="WW8Num48z1">
    <w:name w:val="WW8Num48z1"/>
    <w:uiPriority w:val="99"/>
    <w:rsid w:val="00633625"/>
    <w:rPr>
      <w:rFonts w:ascii="Courier New" w:hAnsi="Courier New"/>
    </w:rPr>
  </w:style>
  <w:style w:type="character" w:customStyle="1" w:styleId="WW8Num48z2">
    <w:name w:val="WW8Num48z2"/>
    <w:uiPriority w:val="99"/>
    <w:rsid w:val="00633625"/>
    <w:rPr>
      <w:rFonts w:ascii="Wingdings" w:hAnsi="Wingdings"/>
    </w:rPr>
  </w:style>
  <w:style w:type="character" w:customStyle="1" w:styleId="WW8Num48z3">
    <w:name w:val="WW8Num48z3"/>
    <w:uiPriority w:val="99"/>
    <w:rsid w:val="00633625"/>
    <w:rPr>
      <w:rFonts w:ascii="Symbol" w:hAnsi="Symbol"/>
    </w:rPr>
  </w:style>
  <w:style w:type="character" w:customStyle="1" w:styleId="Smbolodenotaalpie">
    <w:name w:val="Símbolo de nota al pie"/>
    <w:basedOn w:val="Fuentedeprrafopredeter1"/>
    <w:uiPriority w:val="99"/>
    <w:rsid w:val="00633625"/>
    <w:rPr>
      <w:rFonts w:cs="Times New Roman"/>
      <w:vertAlign w:val="superscript"/>
    </w:rPr>
  </w:style>
  <w:style w:type="character" w:customStyle="1" w:styleId="EncabezadoCar">
    <w:name w:val="Encabezado Car"/>
    <w:basedOn w:val="Fuentedeprrafopredeter1"/>
    <w:uiPriority w:val="99"/>
    <w:rsid w:val="00633625"/>
    <w:rPr>
      <w:rFonts w:ascii="Vogue" w:hAnsi="Vogue" w:cs="Times New Roman"/>
      <w:sz w:val="24"/>
      <w:lang w:eastAsia="ar-SA" w:bidi="ar-SA"/>
    </w:rPr>
  </w:style>
  <w:style w:type="character" w:customStyle="1" w:styleId="Carcterdenumeracin">
    <w:name w:val="Carácter de numeración"/>
    <w:uiPriority w:val="99"/>
    <w:rsid w:val="00633625"/>
  </w:style>
  <w:style w:type="character" w:customStyle="1" w:styleId="Vietas">
    <w:name w:val="Viñetas"/>
    <w:uiPriority w:val="99"/>
    <w:rsid w:val="00633625"/>
    <w:rPr>
      <w:rFonts w:ascii="OpenSymbol" w:hAnsi="OpenSymbol"/>
    </w:rPr>
  </w:style>
  <w:style w:type="paragraph" w:customStyle="1" w:styleId="Encabezado1">
    <w:name w:val="Encabezado1"/>
    <w:basedOn w:val="Normal"/>
    <w:next w:val="Textoindependiente"/>
    <w:uiPriority w:val="99"/>
    <w:rsid w:val="0063362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33625"/>
    <w:rPr>
      <w:rFonts w:ascii="Vogue" w:hAnsi="Vogue" w:cs="Times New Roman"/>
      <w:sz w:val="20"/>
      <w:szCs w:val="20"/>
      <w:lang w:eastAsia="ar-SA" w:bidi="ar-SA"/>
    </w:rPr>
  </w:style>
  <w:style w:type="paragraph" w:customStyle="1" w:styleId="Etiqueta">
    <w:name w:val="Etiqueta"/>
    <w:basedOn w:val="Normal"/>
    <w:uiPriority w:val="99"/>
    <w:rsid w:val="0063362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uiPriority w:val="99"/>
    <w:rsid w:val="00633625"/>
    <w:pPr>
      <w:suppressLineNumbers/>
    </w:pPr>
    <w:rPr>
      <w:rFonts w:cs="Tahoma"/>
    </w:rPr>
  </w:style>
  <w:style w:type="paragraph" w:customStyle="1" w:styleId="Textoindependiente21">
    <w:name w:val="Texto independiente 21"/>
    <w:basedOn w:val="Normal"/>
    <w:uiPriority w:val="99"/>
    <w:rsid w:val="00633625"/>
    <w:pPr>
      <w:jc w:val="both"/>
    </w:pPr>
    <w:rPr>
      <w:b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633625"/>
    <w:rPr>
      <w:rFonts w:ascii="Vogue" w:hAnsi="Vogue" w:cs="Times New Roman"/>
      <w:sz w:val="20"/>
      <w:szCs w:val="20"/>
      <w:lang w:eastAsia="ar-SA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3625"/>
    <w:rPr>
      <w:rFonts w:ascii="Vogue" w:hAnsi="Vogue" w:cs="Times New Roman"/>
      <w:sz w:val="24"/>
      <w:lang w:eastAsia="ar-SA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33625"/>
    <w:rPr>
      <w:rFonts w:cs="Times New Roman"/>
      <w:sz w:val="2"/>
      <w:lang w:eastAsia="ar-SA" w:bidi="ar-SA"/>
    </w:rPr>
  </w:style>
  <w:style w:type="paragraph" w:customStyle="1" w:styleId="Sangra2detindependiente1">
    <w:name w:val="Sangría 2 de t. independiente1"/>
    <w:basedOn w:val="Normal"/>
    <w:uiPriority w:val="99"/>
    <w:rsid w:val="00633625"/>
    <w:pPr>
      <w:spacing w:after="120" w:line="480" w:lineRule="auto"/>
      <w:ind w:left="283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633625"/>
    <w:rPr>
      <w:rFonts w:ascii="Vogue" w:hAnsi="Vogue" w:cs="Times New Roman"/>
      <w:sz w:val="20"/>
      <w:szCs w:val="20"/>
      <w:lang w:eastAsia="ar-SA" w:bidi="ar-SA"/>
    </w:rPr>
  </w:style>
  <w:style w:type="paragraph" w:customStyle="1" w:styleId="Contenidodelatabla">
    <w:name w:val="Contenido de la tabla"/>
    <w:basedOn w:val="Normal"/>
    <w:uiPriority w:val="99"/>
    <w:rsid w:val="00633625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633625"/>
    <w:pPr>
      <w:jc w:val="center"/>
    </w:pPr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33625"/>
    <w:rPr>
      <w:rFonts w:ascii="Vogue" w:hAnsi="Vogue" w:cs="Times New Roman"/>
      <w:sz w:val="24"/>
      <w:lang w:eastAsia="ar-SA" w:bidi="ar-SA"/>
    </w:rPr>
  </w:style>
  <w:style w:type="paragraph" w:styleId="Prrafodelista">
    <w:name w:val="List Paragraph"/>
    <w:basedOn w:val="Normal"/>
    <w:uiPriority w:val="99"/>
    <w:qFormat/>
    <w:rsid w:val="00633625"/>
    <w:pPr>
      <w:ind w:left="708"/>
    </w:pPr>
  </w:style>
  <w:style w:type="character" w:customStyle="1" w:styleId="Ninguno">
    <w:name w:val="Ninguno"/>
    <w:uiPriority w:val="99"/>
    <w:rsid w:val="0063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tonio.gonzalez\Datos%20de%20programa\Microsoft\Plantillas\nuevo%20com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E86BDDE-85BF-4A51-892F-F642C19BCB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nuevo com logo.dot</Template>
  <TotalTime>280</TotalTime>
  <Pages>8</Pages>
  <Words>1280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REALIZACIÓN DE CONSULTAS SOBRE ESTADO DE TRAMITACIÓN CONTABLE DE FACTURAS, CERTIFICACIONES DE OBRA Y/O SUBVE</vt:lpstr>
    </vt:vector>
  </TitlesOfParts>
  <Company>AYUNTAMIENTO DE CACERES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REALIZACIÓN DE CONSULTAS SOBRE ESTADO DE TRAMITACIÓN CONTABLE DE FACTURAS, CERTIFICACIONES DE OBRA Y/O SUBVE</dc:title>
  <dc:creator>joseantonio.gonzalez</dc:creator>
  <cp:lastModifiedBy>María del Carmen Sánchez Sanabria</cp:lastModifiedBy>
  <cp:revision>30</cp:revision>
  <cp:lastPrinted>2019-01-31T12:50:00Z</cp:lastPrinted>
  <dcterms:created xsi:type="dcterms:W3CDTF">2022-01-13T10:19:00Z</dcterms:created>
  <dcterms:modified xsi:type="dcterms:W3CDTF">2023-02-17T13:45:00Z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3082-11.2.0.10152</vt:lpwstr>
  </property>
</Properties>
</file>