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F3B6F" w14:textId="77777777" w:rsidR="0008342E" w:rsidRPr="00540E0A" w:rsidRDefault="0008342E" w:rsidP="00275C0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C80E3B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360" w:right="-21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ANEXO I  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SOLICITUD subvención asociaciones de vecinos/as convocatoria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</w:t>
      </w:r>
      <w:r w:rsidR="00005A2D">
        <w:rPr>
          <w:rFonts w:asciiTheme="minorHAnsi" w:hAnsiTheme="minorHAnsi" w:cstheme="minorHAnsi"/>
          <w:b/>
          <w:caps/>
          <w:sz w:val="22"/>
          <w:szCs w:val="22"/>
        </w:rPr>
        <w:t>3</w:t>
      </w:r>
    </w:p>
    <w:p w14:paraId="04D6BF7C" w14:textId="77777777" w:rsidR="0008342E" w:rsidRPr="00540E0A" w:rsidRDefault="0008342E">
      <w:pPr>
        <w:ind w:right="-216"/>
        <w:rPr>
          <w:rFonts w:asciiTheme="minorHAnsi" w:hAnsiTheme="minorHAnsi" w:cstheme="minorHAnsi"/>
          <w:sz w:val="22"/>
          <w:szCs w:val="22"/>
        </w:rPr>
      </w:pPr>
    </w:p>
    <w:p w14:paraId="3D7CA78D" w14:textId="77777777" w:rsidR="0008342E" w:rsidRPr="00540E0A" w:rsidRDefault="0062405D">
      <w:pPr>
        <w:ind w:firstLine="70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Datos de la entidad solicitante</w:t>
      </w:r>
    </w:p>
    <w:tbl>
      <w:tblPr>
        <w:tblpPr w:leftFromText="141" w:rightFromText="141" w:vertAnchor="text" w:horzAnchor="margin" w:tblpXSpec="center" w:tblpY="150"/>
        <w:tblW w:w="10830" w:type="dxa"/>
        <w:tblLayout w:type="fixed"/>
        <w:tblLook w:val="04A0" w:firstRow="1" w:lastRow="0" w:firstColumn="1" w:lastColumn="0" w:noHBand="0" w:noVBand="1"/>
      </w:tblPr>
      <w:tblGrid>
        <w:gridCol w:w="4824"/>
        <w:gridCol w:w="1859"/>
        <w:gridCol w:w="777"/>
        <w:gridCol w:w="2996"/>
        <w:gridCol w:w="374"/>
      </w:tblGrid>
      <w:tr w:rsidR="0008342E" w:rsidRPr="00540E0A" w14:paraId="75A54E04" w14:textId="77777777">
        <w:trPr>
          <w:gridAfter w:val="1"/>
          <w:wAfter w:w="374" w:type="dxa"/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4AC34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Nombre de la entidad </w:t>
            </w:r>
          </w:p>
          <w:p w14:paraId="69BF3AE1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AA78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cif</w:t>
            </w:r>
          </w:p>
          <w:p w14:paraId="6092AA8A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F846978" w14:textId="77777777">
        <w:trPr>
          <w:gridAfter w:val="1"/>
          <w:wAfter w:w="374" w:type="dxa"/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E025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domicilio social</w:t>
            </w:r>
          </w:p>
          <w:p w14:paraId="0CD9CC7A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206A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CÓDIGO postal</w:t>
            </w:r>
          </w:p>
          <w:p w14:paraId="26964FE9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59F1380" w14:textId="77777777">
        <w:trPr>
          <w:gridAfter w:val="1"/>
          <w:wAfter w:w="374" w:type="dxa"/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</w:tcBorders>
          </w:tcPr>
          <w:p w14:paraId="45CF19E7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TELÉFONOS </w:t>
            </w:r>
          </w:p>
          <w:p w14:paraId="35218FC1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4BAF9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E-MAIL</w:t>
            </w:r>
          </w:p>
          <w:p w14:paraId="5BD5D6D2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EA030DC" w14:textId="77777777">
        <w:tc>
          <w:tcPr>
            <w:tcW w:w="10830" w:type="dxa"/>
            <w:gridSpan w:val="5"/>
            <w:tcBorders>
              <w:top w:val="single" w:sz="4" w:space="0" w:color="000000"/>
            </w:tcBorders>
          </w:tcPr>
          <w:p w14:paraId="32BBEDD7" w14:textId="77777777"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 w14:paraId="3D939C52" w14:textId="77777777">
        <w:tc>
          <w:tcPr>
            <w:tcW w:w="10830" w:type="dxa"/>
            <w:gridSpan w:val="5"/>
            <w:tcBorders>
              <w:bottom w:val="single" w:sz="4" w:space="0" w:color="000000"/>
            </w:tcBorders>
          </w:tcPr>
          <w:p w14:paraId="127F6D5F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datos del representante de la entidad</w:t>
            </w:r>
          </w:p>
        </w:tc>
      </w:tr>
      <w:tr w:rsidR="0008342E" w:rsidRPr="00540E0A" w14:paraId="07910118" w14:textId="77777777">
        <w:trPr>
          <w:gridAfter w:val="1"/>
          <w:wAfter w:w="374" w:type="dxa"/>
        </w:trPr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0C237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apellidos y nombre</w:t>
            </w:r>
          </w:p>
          <w:p w14:paraId="63879C4F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64DA" w14:textId="77777777"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dni</w:t>
            </w:r>
          </w:p>
          <w:p w14:paraId="461DFD73" w14:textId="77777777"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08C08D4" w14:textId="77777777">
        <w:tc>
          <w:tcPr>
            <w:tcW w:w="10830" w:type="dxa"/>
            <w:gridSpan w:val="5"/>
            <w:tcBorders>
              <w:top w:val="single" w:sz="4" w:space="0" w:color="000000"/>
            </w:tcBorders>
          </w:tcPr>
          <w:p w14:paraId="60E3A0CD" w14:textId="77777777" w:rsidR="0008342E" w:rsidRPr="00540E0A" w:rsidRDefault="0008342E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 w14:paraId="179CC353" w14:textId="77777777" w:rsidR="0008342E" w:rsidRPr="00540E0A" w:rsidRDefault="006240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Por medio de la presente SOLICITA Subvención Económica en las modalidades y cantidades que indico a continuación (marcar con una X):</w:t>
            </w:r>
          </w:p>
          <w:p w14:paraId="73FDFB60" w14:textId="77777777" w:rsidR="0008342E" w:rsidRPr="00540E0A" w:rsidRDefault="0008342E">
            <w:pPr>
              <w:ind w:firstLine="708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773"/>
              <w:gridCol w:w="2773"/>
            </w:tblGrid>
            <w:tr w:rsidR="0008342E" w:rsidRPr="00540E0A" w14:paraId="0AF544C8" w14:textId="77777777">
              <w:trPr>
                <w:trHeight w:hRule="exact" w:val="1582"/>
                <w:jc w:val="center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A182DD" w14:textId="77777777" w:rsidR="0008342E" w:rsidRPr="00540E0A" w:rsidRDefault="004249E3" w:rsidP="00275C07">
                  <w:pPr>
                    <w:framePr w:hSpace="141" w:wrap="around" w:vAnchor="text" w:hAnchor="margin" w:xAlign="center" w:y="150"/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405D"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a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mantenimiento</w:t>
                  </w:r>
                </w:p>
                <w:p w14:paraId="5C265530" w14:textId="77777777" w:rsidR="0008342E" w:rsidRPr="00540E0A" w:rsidRDefault="0062405D" w:rsidP="00275C07">
                  <w:pPr>
                    <w:framePr w:hSpace="141" w:wrap="around" w:vAnchor="text" w:hAnchor="margin" w:xAlign="center" w:y="150"/>
                    <w:spacing w:after="120"/>
                    <w:ind w:left="113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€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59F0AD9" w14:textId="77777777" w:rsidR="0008342E" w:rsidRPr="00540E0A" w:rsidRDefault="004249E3" w:rsidP="00275C07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405D"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b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Dinamización participación ciudadana</w:t>
                  </w:r>
                </w:p>
                <w:p w14:paraId="016FFCB4" w14:textId="77777777" w:rsidR="0008342E" w:rsidRPr="00540E0A" w:rsidRDefault="0062405D" w:rsidP="00275C07">
                  <w:pPr>
                    <w:framePr w:hSpace="141" w:wrap="around" w:vAnchor="text" w:hAnchor="margin" w:xAlign="center" w:y="150"/>
                    <w:spacing w:after="12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        €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3E3F03" w14:textId="77777777" w:rsidR="0008342E" w:rsidRPr="00540E0A" w:rsidRDefault="004249E3" w:rsidP="00275C07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405D"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c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Dinamización Asociativa</w:t>
                  </w:r>
                </w:p>
                <w:p w14:paraId="2F0423B8" w14:textId="77777777" w:rsidR="0008342E" w:rsidRPr="00540E0A" w:rsidRDefault="0062405D" w:rsidP="00275C07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(sólo Federaciones o Agrupaciones AAVV)</w:t>
                  </w:r>
                </w:p>
                <w:p w14:paraId="4CDB0FAD" w14:textId="77777777" w:rsidR="0008342E" w:rsidRPr="00540E0A" w:rsidRDefault="0062405D" w:rsidP="00275C07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        €</w:t>
                  </w:r>
                </w:p>
              </w:tc>
            </w:tr>
          </w:tbl>
          <w:p w14:paraId="7E5C5377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6FAFFE1" w14:textId="77777777"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Cáceres a ______ de  ___________de </w:t>
            </w:r>
            <w:r w:rsidR="003F0122" w:rsidRPr="00540E0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56373A1F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BD99DF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7C4B4FC" w14:textId="77777777"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Fdo</w:t>
            </w:r>
            <w:proofErr w:type="spellEnd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14:paraId="6060117E" w14:textId="77777777" w:rsidR="0008342E" w:rsidRPr="00540E0A" w:rsidRDefault="0008342E"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</w:tbl>
    <w:p w14:paraId="773BA918" w14:textId="77777777" w:rsidR="0008342E" w:rsidRPr="00540E0A" w:rsidRDefault="0008342E">
      <w:pPr>
        <w:ind w:firstLine="70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6D2F621" w14:textId="77777777" w:rsidR="0008342E" w:rsidRPr="00540E0A" w:rsidRDefault="0062405D">
      <w:pPr>
        <w:autoSpaceDE w:val="0"/>
        <w:ind w:left="-360" w:right="-36"/>
        <w:jc w:val="both"/>
        <w:rPr>
          <w:rFonts w:asciiTheme="minorHAnsi" w:hAnsiTheme="minorHAnsi" w:cstheme="minorHAnsi"/>
          <w:sz w:val="20"/>
        </w:rPr>
      </w:pPr>
      <w:r w:rsidRPr="00540E0A">
        <w:rPr>
          <w:rFonts w:asciiTheme="minorHAnsi" w:hAnsiTheme="minorHAnsi" w:cstheme="minorHAnsi"/>
          <w:sz w:val="20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Igualdad LGBTI, Cooperación, Participación Ciudadana y Barrios considere necesarias para averiguar el cumplimiento y de las normas y condiciones de la subvención.</w:t>
      </w:r>
    </w:p>
    <w:p w14:paraId="263925EF" w14:textId="77777777" w:rsidR="0008342E" w:rsidRPr="00540E0A" w:rsidRDefault="0062405D">
      <w:pPr>
        <w:ind w:right="-3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</w:p>
    <w:p w14:paraId="79710269" w14:textId="77777777" w:rsidR="0008342E" w:rsidRPr="00540E0A" w:rsidRDefault="0062405D">
      <w:pPr>
        <w:ind w:lef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ILMO. SR. ALCALDE-PRESIDENTE DEL EXCMO. AYUNTAMIENTO DE CÁCERES</w:t>
      </w:r>
    </w:p>
    <w:p w14:paraId="7F766602" w14:textId="77777777" w:rsidR="00F856F8" w:rsidRPr="00540E0A" w:rsidRDefault="00F856F8">
      <w:pPr>
        <w:ind w:lef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346245" w14:textId="77777777" w:rsidR="0008342E" w:rsidRPr="00540E0A" w:rsidRDefault="0008342E">
      <w:pPr>
        <w:ind w:left="-360"/>
        <w:rPr>
          <w:rFonts w:asciiTheme="minorHAnsi" w:hAnsiTheme="minorHAnsi" w:cstheme="minorHAnsi"/>
          <w:b/>
          <w:sz w:val="22"/>
          <w:szCs w:val="22"/>
        </w:rPr>
      </w:pPr>
    </w:p>
    <w:p w14:paraId="00AAE18A" w14:textId="77777777"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ANEXO II</w:t>
      </w:r>
    </w:p>
    <w:p w14:paraId="369B10F9" w14:textId="77777777"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14:paraId="75E6EFE1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378D84B9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NOTA :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EN CASO DE NO AUTORIZARSE SE DEBERÁN PRESENTAR CERTIFICADOS ACTUALIZADOS)</w:t>
      </w:r>
    </w:p>
    <w:p w14:paraId="4B297BF5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853C2D" w14:textId="77777777" w:rsidR="0008342E" w:rsidRPr="00540E0A" w:rsidRDefault="006240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D/Dª. …………………………………………………………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………………………………………., con NIF ………………………………………………………….. presidente/a de la asociación …………………… …………………………………………………………………………………………………………………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. ………………… ..…………………………………   con CIF ……………………………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.</w:t>
      </w:r>
    </w:p>
    <w:p w14:paraId="3F62397A" w14:textId="77777777"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43E0D3" w14:textId="77777777" w:rsidR="0008342E" w:rsidRPr="00540E0A" w:rsidRDefault="006240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AUTORIZA</w:t>
      </w:r>
      <w:r w:rsidRPr="00540E0A">
        <w:rPr>
          <w:rFonts w:asciiTheme="minorHAnsi" w:hAnsiTheme="minorHAnsi" w:cstheme="minorHAnsi"/>
          <w:sz w:val="22"/>
          <w:szCs w:val="22"/>
        </w:rPr>
        <w:t xml:space="preserve"> al Ayuntamiento de Cáceres para que solicite en su nombre, ante los organismos competentes los siguientes datos:</w:t>
      </w:r>
    </w:p>
    <w:p w14:paraId="6514E0E2" w14:textId="77777777" w:rsidR="0008342E" w:rsidRPr="00540E0A" w:rsidRDefault="000834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41CF5" w14:textId="77777777" w:rsidR="0008342E" w:rsidRPr="00540E0A" w:rsidRDefault="0062405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  <w:r w:rsidR="00275C07">
        <w:rPr>
          <w:rFonts w:asciiTheme="minorHAnsi" w:hAnsiTheme="minorHAnsi" w:cstheme="minorHAnsi"/>
          <w:sz w:val="22"/>
          <w:szCs w:val="22"/>
          <w:lang w:eastAsia="es-ES"/>
        </w:rPr>
        <w:pict w14:anchorId="1C8B801A">
          <v:rect id="_x0000_s1029" style="position:absolute;left:0;text-align:left;margin-left:9pt;margin-top:2.6pt;width:9pt;height:9pt;z-index:251659264;mso-wrap-style:none;mso-position-horizontal-relative:text;mso-position-vertical-relative:text;mso-width-relative:page;mso-height-relative:page;v-text-anchor:middle" strokeweight=".26mm">
            <v:fill color2="black"/>
          </v:rect>
        </w:pict>
      </w:r>
      <w:r w:rsidRPr="00540E0A"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se encuentra al corriente de las </w:t>
      </w:r>
      <w:r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obligaciones tributarias </w:t>
      </w:r>
      <w:r w:rsidRPr="00540E0A">
        <w:rPr>
          <w:rFonts w:asciiTheme="minorHAnsi" w:hAnsiTheme="minorHAnsi" w:cstheme="minorHAnsi"/>
          <w:sz w:val="22"/>
          <w:szCs w:val="22"/>
        </w:rPr>
        <w:t>con la Administración General del Estado</w:t>
      </w:r>
    </w:p>
    <w:p w14:paraId="51D7E18F" w14:textId="77777777" w:rsidR="0008342E" w:rsidRPr="00540E0A" w:rsidRDefault="0008342E"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F4FCD8" w14:textId="77777777" w:rsidR="0008342E" w:rsidRPr="00540E0A" w:rsidRDefault="00275C07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pict w14:anchorId="2EBE3013">
          <v:rect id="_x0000_s1030" style="position:absolute;left:0;text-align:left;margin-left:9pt;margin-top:3.7pt;width:9pt;height:9pt;z-index:251660288;mso-wrap-style:none;mso-width-relative:page;mso-height-relative:page;v-text-anchor:middle" strokeweight=".26mm">
            <v:fill color2="black"/>
          </v:rect>
        </w:pic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no tiene </w:t>
      </w:r>
      <w:r w:rsidR="0062405D" w:rsidRPr="00540E0A">
        <w:rPr>
          <w:rFonts w:asciiTheme="minorHAnsi" w:hAnsiTheme="minorHAnsi" w:cstheme="minorHAnsi"/>
          <w:sz w:val="22"/>
          <w:szCs w:val="22"/>
        </w:rPr>
        <w:t xml:space="preserve">deudas o sanciones tributarias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con el Ayuntamiento de Cáceres.</w:t>
      </w:r>
    </w:p>
    <w:p w14:paraId="0E94D8C4" w14:textId="77777777" w:rsidR="0008342E" w:rsidRPr="00540E0A" w:rsidRDefault="0008342E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C9910" w14:textId="77777777" w:rsidR="0008342E" w:rsidRPr="00540E0A" w:rsidRDefault="00275C07"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s-ES"/>
        </w:rPr>
        <w:pict w14:anchorId="51471F72">
          <v:rect id="_x0000_s1031" style="position:absolute;left:0;text-align:left;margin-left:9pt;margin-top:4.8pt;width:9pt;height:9pt;z-index:251661312;mso-wrap-style:none;mso-width-relative:page;mso-height-relative:page;v-text-anchor:middle" strokeweight=".26mm">
            <v:fill color2="black"/>
          </v:rect>
        </w:pic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se encuentra al corriente de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>las obligaciones con la Seguridad Social</w:t>
      </w:r>
      <w:r w:rsidR="0062405D" w:rsidRPr="00540E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98EE0E" w14:textId="77777777" w:rsidR="0008342E" w:rsidRPr="00540E0A" w:rsidRDefault="0008342E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150A6" w14:textId="77777777" w:rsidR="0008342E" w:rsidRPr="00540E0A" w:rsidRDefault="0008342E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AFC7AD" w14:textId="77777777" w:rsidR="0008342E" w:rsidRPr="00540E0A" w:rsidRDefault="0008342E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8BE362" w14:textId="77777777" w:rsidR="0008342E" w:rsidRPr="00540E0A" w:rsidRDefault="0008342E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9EEE89" w14:textId="77777777" w:rsidR="0008342E" w:rsidRPr="00540E0A" w:rsidRDefault="0062405D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a …… de ......................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005A2D">
        <w:rPr>
          <w:rFonts w:asciiTheme="minorHAnsi" w:hAnsiTheme="minorHAnsi" w:cstheme="minorHAnsi"/>
          <w:sz w:val="22"/>
          <w:szCs w:val="22"/>
        </w:rPr>
        <w:t>3</w:t>
      </w:r>
    </w:p>
    <w:p w14:paraId="5C31BFA1" w14:textId="77777777"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9176BA" w14:textId="77777777"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84A559" w14:textId="77777777"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C810D5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B3AC2DA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51E841" w14:textId="77777777" w:rsidR="0008342E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2947F542" w14:textId="77777777" w:rsidR="002076EC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4898B12E" w14:textId="77777777" w:rsidR="002076EC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24D20123" w14:textId="77777777" w:rsidR="002076EC" w:rsidRPr="00540E0A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278263DF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503E38C7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7E15112B" w14:textId="77777777"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ANEXO III</w:t>
      </w:r>
    </w:p>
    <w:p w14:paraId="09408786" w14:textId="77777777"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DECLARACIÓN RESPONSABLE DE REUNIR </w:t>
      </w:r>
    </w:p>
    <w:p w14:paraId="0B9BDE8C" w14:textId="77777777"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LOS REQUISITOS PREVISTOS EN EL ARTÍCULO 13  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>de la</w:t>
      </w:r>
      <w:r w:rsidRPr="00540E0A">
        <w:rPr>
          <w:rFonts w:asciiTheme="minorHAnsi" w:hAnsiTheme="minorHAnsi" w:cstheme="minorHAnsi"/>
          <w:b/>
          <w:sz w:val="22"/>
          <w:szCs w:val="22"/>
        </w:rPr>
        <w:t xml:space="preserve"> LEY DE SUBVENCIONES</w:t>
      </w:r>
    </w:p>
    <w:p w14:paraId="75B5638B" w14:textId="77777777" w:rsidR="0008342E" w:rsidRPr="00540E0A" w:rsidRDefault="0008342E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AB8BEA9" w14:textId="77777777" w:rsidR="0008342E" w:rsidRPr="00540E0A" w:rsidRDefault="0062405D">
      <w:pPr>
        <w:pStyle w:val="Sangra2detindependiente1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 w14:paraId="2C773A47" w14:textId="77777777"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ab/>
      </w:r>
      <w:r w:rsidRPr="00540E0A">
        <w:rPr>
          <w:rFonts w:asciiTheme="minorHAnsi" w:hAnsiTheme="minorHAnsi" w:cstheme="minorHAnsi"/>
          <w:caps/>
          <w:sz w:val="22"/>
          <w:szCs w:val="22"/>
        </w:rPr>
        <w:t>Efectúa la siguiente DECLARACIÓN</w:t>
      </w:r>
      <w:r w:rsidRPr="00540E0A">
        <w:rPr>
          <w:rFonts w:asciiTheme="minorHAnsi" w:hAnsiTheme="minorHAnsi" w:cstheme="minorHAnsi"/>
          <w:sz w:val="22"/>
          <w:szCs w:val="22"/>
        </w:rPr>
        <w:t>:</w:t>
      </w:r>
    </w:p>
    <w:p w14:paraId="75038A4F" w14:textId="77777777"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3DDF4B5" w14:textId="77777777" w:rsidR="0008342E" w:rsidRPr="00540E0A" w:rsidRDefault="0062405D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14:paraId="15018EE9" w14:textId="77777777"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7D43B3C" w14:textId="77777777"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2.- Declara que las actividades y gastos de funcionamiento para las que se solicita subvención:</w:t>
      </w:r>
    </w:p>
    <w:p w14:paraId="23F16EA6" w14:textId="77777777" w:rsidR="0008342E" w:rsidRPr="00540E0A" w:rsidRDefault="0062405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 están financiadas por otra entidad pública o privada.</w:t>
      </w:r>
    </w:p>
    <w:p w14:paraId="002EA7E8" w14:textId="77777777" w:rsidR="0008342E" w:rsidRPr="00540E0A" w:rsidRDefault="0062405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Que se ha solicitado subvención para la financiación de actividades o conceptos contemplados en la presente solicitud a</w:t>
      </w:r>
    </w:p>
    <w:p w14:paraId="18EC1B58" w14:textId="77777777"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4"/>
        <w:gridCol w:w="2975"/>
        <w:gridCol w:w="2530"/>
      </w:tblGrid>
      <w:tr w:rsidR="0008342E" w:rsidRPr="00540E0A" w14:paraId="6D63FC0D" w14:textId="77777777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AAF4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2C63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Importe solicitado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A489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Importe concedido</w:t>
            </w:r>
          </w:p>
        </w:tc>
      </w:tr>
      <w:tr w:rsidR="0008342E" w:rsidRPr="00540E0A" w14:paraId="0249F0CB" w14:textId="77777777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96839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022F4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D915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E53D6A6" w14:textId="77777777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76074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C31A3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0F7C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2653DCAD" w14:textId="77777777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E6689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07381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E9F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75E29661" w14:textId="77777777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59430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2F03E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FA3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0B00319" w14:textId="77777777"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B73934C" w14:textId="77777777" w:rsidR="0008342E" w:rsidRPr="00540E0A" w:rsidRDefault="0062405D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3.-  Se compromete a  Cumplir el proyecto o actividad que fundamentó la concesión de la subvención.</w:t>
      </w:r>
    </w:p>
    <w:p w14:paraId="2BE6B3CF" w14:textId="77777777" w:rsidR="0008342E" w:rsidRPr="00540E0A" w:rsidRDefault="0062405D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4.- Se compromete a 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14:paraId="4C8CE6F0" w14:textId="77777777" w:rsidR="0008342E" w:rsidRPr="00540E0A" w:rsidRDefault="0062405D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14:paraId="54845DC0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0D8369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40E0A">
        <w:rPr>
          <w:rFonts w:asciiTheme="minorHAnsi" w:hAnsiTheme="minorHAnsi" w:cstheme="minorHAnsi"/>
          <w:sz w:val="22"/>
          <w:szCs w:val="22"/>
        </w:rPr>
        <w:t xml:space="preserve">Cáceres,   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.................. de .............................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 xml:space="preserve">de 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005A2D"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14:paraId="22774C3B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B43B4A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536723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60A8A113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83D61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48978628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78029727" w14:textId="77777777" w:rsidR="0008342E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166D9F38" w14:textId="77777777" w:rsidR="002076EC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0681D820" w14:textId="77777777" w:rsidR="002076EC" w:rsidRPr="00540E0A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3E4D009E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Anexo iV</w:t>
      </w:r>
    </w:p>
    <w:p w14:paraId="2B1D81B2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CERTIFICACIÓN NÚMERO DE ASOCIADOS</w:t>
      </w:r>
    </w:p>
    <w:p w14:paraId="26054A67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428DC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CCCCCC"/>
        </w:rPr>
      </w:pPr>
    </w:p>
    <w:p w14:paraId="1EA058CA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CCCCCC"/>
        </w:rPr>
      </w:pPr>
    </w:p>
    <w:p w14:paraId="087B0132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>(</w:t>
      </w:r>
      <w:r w:rsidRPr="00540E0A">
        <w:rPr>
          <w:rFonts w:asciiTheme="minorHAnsi" w:hAnsiTheme="minorHAnsi" w:cstheme="minorHAnsi"/>
          <w:sz w:val="22"/>
          <w:szCs w:val="22"/>
        </w:rPr>
        <w:t xml:space="preserve">D/Dª........................................................................................................................................... Secretario/a de la Asociación   de Vecinos .......................................................... ................................................. ............................................................... </w:t>
      </w:r>
    </w:p>
    <w:p w14:paraId="71E99D66" w14:textId="77777777"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</w:p>
    <w:p w14:paraId="2A4841C6" w14:textId="77777777"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ab/>
        <w:t>C E R T I F I C A</w:t>
      </w:r>
      <w:r w:rsidRPr="00540E0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101C2D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5BC9E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1E42C" w14:textId="77777777" w:rsidR="0008342E" w:rsidRPr="00540E0A" w:rsidRDefault="006240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Que  el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 </w:t>
      </w:r>
      <w:r w:rsidRPr="00540E0A">
        <w:rPr>
          <w:rFonts w:asciiTheme="minorHAnsi" w:hAnsiTheme="minorHAnsi" w:cstheme="minorHAnsi"/>
          <w:spacing w:val="-3"/>
          <w:sz w:val="22"/>
          <w:szCs w:val="22"/>
        </w:rPr>
        <w:t>Nº de socios/as</w:t>
      </w:r>
      <w:r w:rsidR="00F856F8" w:rsidRPr="00540E0A">
        <w:rPr>
          <w:rFonts w:asciiTheme="minorHAnsi" w:hAnsiTheme="minorHAnsi" w:cstheme="minorHAnsi"/>
          <w:sz w:val="22"/>
          <w:szCs w:val="22"/>
        </w:rPr>
        <w:t xml:space="preserve"> a 31 de diciembre de 202</w:t>
      </w:r>
      <w:r w:rsidR="00005A2D">
        <w:rPr>
          <w:rFonts w:asciiTheme="minorHAnsi" w:hAnsiTheme="minorHAnsi" w:cstheme="minorHAnsi"/>
          <w:sz w:val="22"/>
          <w:szCs w:val="22"/>
        </w:rPr>
        <w:t>2</w:t>
      </w:r>
      <w:r w:rsidRPr="00540E0A">
        <w:rPr>
          <w:rFonts w:asciiTheme="minorHAnsi" w:hAnsiTheme="minorHAnsi" w:cstheme="minorHAnsi"/>
          <w:sz w:val="22"/>
          <w:szCs w:val="22"/>
        </w:rPr>
        <w:t xml:space="preserve"> es  de …………………………..………socios/as y que la cuota anual establecida  es de ……………………….  Euros.</w:t>
      </w:r>
    </w:p>
    <w:p w14:paraId="28CB3F9B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3EC10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3D19D" w14:textId="77777777"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 Y para que conste a los efectos oportunos firmo el presente certificado en Cáceres, a ......... de .......................................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 xml:space="preserve">del 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005A2D"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14:paraId="4FDD6FE4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A6154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4DC1B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CFD1B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6D40B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517EAA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52356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98385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</w:p>
    <w:p w14:paraId="189740BD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9B47B5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1ADBAC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6A2523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1F6669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Fdo. Secretario/a de la asociación</w:t>
      </w:r>
    </w:p>
    <w:p w14:paraId="3CA8BAEA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764A5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7CEC48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12D92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E0259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CCEAC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417B1F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1D178B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D340C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27045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A04F3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C97C0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F66070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86EC97" w14:textId="77777777" w:rsidR="00F856F8" w:rsidRPr="00540E0A" w:rsidRDefault="00F856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F41C9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B8932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ANEXO V CERTIFICACIÓN DATOS DE LA ASOCIACIÓN</w:t>
      </w:r>
    </w:p>
    <w:p w14:paraId="6ACB2073" w14:textId="77777777" w:rsidR="0008342E" w:rsidRPr="00540E0A" w:rsidRDefault="0008342E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DA8BB17" w14:textId="77777777" w:rsidR="0008342E" w:rsidRPr="00540E0A" w:rsidRDefault="0062405D">
      <w:pPr>
        <w:shd w:val="clear" w:color="auto" w:fill="B3B3B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NOTA :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A este anexo hay que incorporar inscripción registral del órgano de representación en el Registro Autonómico de Asociaciones)</w:t>
      </w:r>
    </w:p>
    <w:p w14:paraId="1D1E16A2" w14:textId="77777777"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56FDF3" w14:textId="77777777"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D./</w:t>
      </w:r>
      <w:proofErr w:type="spellStart"/>
      <w:r w:rsidRPr="00540E0A">
        <w:rPr>
          <w:rFonts w:asciiTheme="minorHAnsi" w:hAnsiTheme="minorHAnsi" w:cstheme="minorHAnsi"/>
          <w:sz w:val="22"/>
          <w:szCs w:val="22"/>
        </w:rPr>
        <w:t>Dña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 xml:space="preserve">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 w14:paraId="7259167C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5EC090A0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Certifica.</w:t>
      </w:r>
      <w:r w:rsidRPr="00540E0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C793473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70DDEFF3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0D4B24C2" w14:textId="77777777" w:rsidR="0008342E" w:rsidRPr="00540E0A" w:rsidRDefault="0062405D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0E0A">
        <w:rPr>
          <w:rFonts w:asciiTheme="minorHAnsi" w:hAnsiTheme="minorHAnsi" w:cstheme="minorHAnsi"/>
          <w:b/>
          <w:sz w:val="22"/>
          <w:szCs w:val="22"/>
        </w:rPr>
        <w:t>Primero .</w:t>
      </w:r>
      <w:proofErr w:type="gramEnd"/>
      <w:r w:rsidRPr="00540E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0E0A">
        <w:rPr>
          <w:rFonts w:asciiTheme="minorHAnsi" w:hAnsiTheme="minorHAnsi" w:cstheme="minorHAnsi"/>
          <w:sz w:val="22"/>
          <w:szCs w:val="22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14:paraId="16CDD41C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04"/>
        <w:gridCol w:w="3090"/>
      </w:tblGrid>
      <w:tr w:rsidR="0008342E" w:rsidRPr="00540E0A" w14:paraId="2D54ADA0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F0166" w14:textId="77777777"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DFA" w14:textId="77777777"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cargo</w:t>
            </w:r>
          </w:p>
        </w:tc>
      </w:tr>
      <w:tr w:rsidR="0008342E" w:rsidRPr="00540E0A" w14:paraId="4407BF1F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AC11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2F5" w14:textId="77777777"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presidente/a</w:t>
            </w:r>
          </w:p>
        </w:tc>
      </w:tr>
      <w:tr w:rsidR="0008342E" w:rsidRPr="00540E0A" w14:paraId="090956E0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BD1FD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CED" w14:textId="77777777"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Secretario/a</w:t>
            </w:r>
          </w:p>
        </w:tc>
      </w:tr>
      <w:tr w:rsidR="0008342E" w:rsidRPr="00540E0A" w14:paraId="23ED7E65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67A6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E57A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5893A865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6B2F1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7F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4BA3905F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1E15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AF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74B2603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676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9A8F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72967703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EE3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DB5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11AE8412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A93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CDC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414D762B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D572A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E20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5CA3B627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360C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4FD0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7B63E787" w14:textId="77777777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DCF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F80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B60EB8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5D5F793E" w14:textId="77777777"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0E0A">
        <w:rPr>
          <w:rFonts w:asciiTheme="minorHAnsi" w:hAnsiTheme="minorHAnsi" w:cstheme="minorHAnsi"/>
          <w:b/>
          <w:sz w:val="22"/>
          <w:szCs w:val="22"/>
        </w:rPr>
        <w:t>Segundo.-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Que se ha efectuado Inscripción registral de esta directiva  con fecha ………………..…….. dictándose resolución con fecha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………..</w:t>
      </w:r>
    </w:p>
    <w:p w14:paraId="32BB158B" w14:textId="77777777" w:rsidR="0008342E" w:rsidRPr="00540E0A" w:rsidRDefault="006240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E363D0D" w14:textId="77777777"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Tercero : </w:t>
      </w:r>
      <w:r w:rsidRPr="00540E0A">
        <w:rPr>
          <w:rFonts w:asciiTheme="minorHAnsi" w:hAnsiTheme="minorHAnsi" w:cstheme="minorHAnsi"/>
          <w:bCs/>
          <w:sz w:val="22"/>
          <w:szCs w:val="22"/>
        </w:rPr>
        <w:t>Que de acuerdo con lo previsto en la Ley orgánica 1/2002 de 22 de marzo, reguladora del derecho de asociación, est</w:t>
      </w:r>
      <w:r w:rsidR="00F856F8" w:rsidRPr="00540E0A">
        <w:rPr>
          <w:rFonts w:asciiTheme="minorHAnsi" w:hAnsiTheme="minorHAnsi" w:cstheme="minorHAnsi"/>
          <w:bCs/>
          <w:sz w:val="22"/>
          <w:szCs w:val="22"/>
        </w:rPr>
        <w:t>a entidad celebró en el año 202</w:t>
      </w:r>
      <w:r w:rsidR="00005A2D">
        <w:rPr>
          <w:rFonts w:asciiTheme="minorHAnsi" w:hAnsiTheme="minorHAnsi" w:cstheme="minorHAnsi"/>
          <w:bCs/>
          <w:sz w:val="22"/>
          <w:szCs w:val="22"/>
        </w:rPr>
        <w:t>2</w:t>
      </w:r>
      <w:r w:rsidRPr="00540E0A">
        <w:rPr>
          <w:rFonts w:asciiTheme="minorHAnsi" w:hAnsiTheme="minorHAnsi" w:cstheme="minorHAnsi"/>
          <w:bCs/>
          <w:sz w:val="22"/>
          <w:szCs w:val="22"/>
        </w:rPr>
        <w:t xml:space="preserve"> Asamblea General ordinaria  </w:t>
      </w:r>
      <w:r w:rsidRPr="00540E0A">
        <w:rPr>
          <w:rFonts w:asciiTheme="minorHAnsi" w:hAnsiTheme="minorHAnsi" w:cstheme="minorHAnsi"/>
          <w:sz w:val="22"/>
          <w:szCs w:val="22"/>
        </w:rPr>
        <w:t xml:space="preserve">en fecha ……..….. de ………………. de …………… </w:t>
      </w:r>
      <w:r w:rsidRPr="00540E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0E0A">
        <w:rPr>
          <w:rFonts w:asciiTheme="minorHAnsi" w:hAnsiTheme="minorHAnsi" w:cstheme="minorHAnsi"/>
          <w:sz w:val="22"/>
          <w:szCs w:val="22"/>
        </w:rPr>
        <w:t xml:space="preserve">previa convocatoria hecha en forma estatutaria con la asistencia de ………… socios/as </w:t>
      </w:r>
      <w:r w:rsidRPr="00540E0A">
        <w:rPr>
          <w:rFonts w:asciiTheme="minorHAnsi" w:hAnsiTheme="minorHAnsi" w:cstheme="minorHAnsi"/>
          <w:bCs/>
          <w:sz w:val="22"/>
          <w:szCs w:val="22"/>
        </w:rPr>
        <w:t>.</w:t>
      </w:r>
      <w:r w:rsidRPr="00540E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10779" w14:textId="77777777" w:rsidR="0008342E" w:rsidRPr="00540E0A" w:rsidRDefault="000834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86814" w14:textId="77777777"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bCs/>
          <w:sz w:val="22"/>
          <w:szCs w:val="22"/>
        </w:rPr>
        <w:t>Cuarto</w:t>
      </w:r>
      <w:r w:rsidRPr="00540E0A">
        <w:rPr>
          <w:rFonts w:asciiTheme="minorHAnsi" w:hAnsiTheme="minorHAnsi" w:cstheme="minorHAnsi"/>
          <w:sz w:val="22"/>
          <w:szCs w:val="22"/>
        </w:rPr>
        <w:t>. Que en la Asamblea General ordinaria celebrada en fecha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. de ………………. de …………… previa convocatoria hecha en forma estatutaria, se aprobó las cuentas del ejercicio 2019 que son:</w:t>
      </w:r>
    </w:p>
    <w:p w14:paraId="125D86CF" w14:textId="77777777"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0967E0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4"/>
        <w:gridCol w:w="4515"/>
      </w:tblGrid>
      <w:tr w:rsidR="0008342E" w:rsidRPr="00540E0A" w14:paraId="5F7D81F4" w14:textId="77777777" w:rsidTr="0048545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E2CA73" w14:textId="77777777"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INGRESOS</w:t>
            </w:r>
          </w:p>
        </w:tc>
      </w:tr>
      <w:tr w:rsidR="0008342E" w:rsidRPr="00540E0A" w14:paraId="7F713DBD" w14:textId="77777777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EF6839" w14:textId="77777777"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E32D7" w14:textId="77777777"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 w:rsidR="0008342E" w:rsidRPr="00540E0A" w14:paraId="59DBBBEF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817C" w14:textId="77777777"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3568" w14:textId="77777777" w:rsidR="0008342E" w:rsidRPr="00540E0A" w:rsidRDefault="0008342E" w:rsidP="0003248B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2843553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A1E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1235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5134766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E823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CA15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150F8AB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B74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D12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DDD647F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08080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9A2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A17B86C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462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6DA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287D09C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AAF2C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DB4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5DEA1CC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AD20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485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F6430D1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1DC8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596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23DAF80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9EB0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9AD6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7F94ACE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9E57" w14:textId="77777777"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51A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3761CCF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C46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C87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B8F99D6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BEA1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8935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6916866D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D6994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D82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0A4FAE3" w14:textId="77777777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FF844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086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78C7DA7" w14:textId="77777777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980A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442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485452" w14:paraId="0DAD3DC8" w14:textId="77777777">
        <w:trPr>
          <w:trHeight w:val="82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BD5C2A" w14:textId="77777777" w:rsidR="0008342E" w:rsidRPr="00485452" w:rsidRDefault="0062405D" w:rsidP="00485452">
            <w:pPr>
              <w:snapToGrid w:val="0"/>
              <w:spacing w:before="240"/>
              <w:rPr>
                <w:rFonts w:asciiTheme="minorHAnsi" w:hAnsiTheme="minorHAnsi" w:cstheme="minorHAnsi"/>
                <w:b/>
                <w:szCs w:val="22"/>
              </w:rPr>
            </w:pPr>
            <w:r w:rsidRPr="00485452">
              <w:rPr>
                <w:rFonts w:asciiTheme="minorHAnsi" w:hAnsiTheme="minorHAnsi" w:cstheme="minorHAnsi"/>
                <w:b/>
                <w:sz w:val="22"/>
                <w:szCs w:val="22"/>
              </w:rPr>
              <w:t>TOTAL INGRESOS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8591B2" w14:textId="77777777" w:rsidR="0008342E" w:rsidRDefault="0062405D" w:rsidP="00485452">
            <w:pPr>
              <w:snapToGrid w:val="0"/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452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9333CB9" w14:textId="77777777" w:rsidR="00485452" w:rsidRPr="00485452" w:rsidRDefault="00485452" w:rsidP="00485452">
            <w:pPr>
              <w:snapToGrid w:val="0"/>
              <w:spacing w:before="24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8342E" w:rsidRPr="00540E0A" w14:paraId="75F461D7" w14:textId="77777777" w:rsidTr="0048545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27DA74" w14:textId="77777777"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GASTOS</w:t>
            </w:r>
          </w:p>
        </w:tc>
      </w:tr>
      <w:tr w:rsidR="0008342E" w:rsidRPr="00540E0A" w14:paraId="6D75B8A7" w14:textId="77777777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5A5CCF" w14:textId="77777777"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733AA" w14:textId="77777777"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 w:rsidR="0008342E" w:rsidRPr="00540E0A" w14:paraId="0E55FC9C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CBD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39C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6578296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A45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9C3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9E6C305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97B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46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452C2134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4747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481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F52F4C3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A93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C7A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39D25C6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4D088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64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101DA98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ED31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72CC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6220ADEA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BD4EE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94E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D1BE68E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E7F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F2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44F899CE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8989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01B7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405AB273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42E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A24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F1C47B7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CCAC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EC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9C6A38A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7F7C5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490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943F6B2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CD0F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8FE4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690F974D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CE7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08E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C7A65F1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C5E8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C88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4CB68FF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57B6F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239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CAD79B7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ABE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3EF2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75A547D" w14:textId="77777777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5D5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FD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B4196D0" w14:textId="77777777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681A27" w14:textId="77777777" w:rsidR="0008342E" w:rsidRPr="00540E0A" w:rsidRDefault="0062405D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TOTAL GASTOS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FFC5E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3E437C5C" w14:textId="77777777" w:rsidR="0008342E" w:rsidRPr="00540E0A" w:rsidRDefault="0008342E">
      <w:pPr>
        <w:spacing w:line="24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06A43F" w14:textId="77777777" w:rsidR="0008342E" w:rsidRPr="00540E0A" w:rsidRDefault="0062405D">
      <w:pPr>
        <w:spacing w:line="24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Y para que conste y produzca los efectos que proceda, expido ésta certificación con el visto bueno del Presidente, en la ciudad de ________________________ a ____ de _______________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005A2D">
        <w:rPr>
          <w:rFonts w:asciiTheme="minorHAnsi" w:hAnsiTheme="minorHAnsi" w:cstheme="minorHAnsi"/>
          <w:sz w:val="22"/>
          <w:szCs w:val="22"/>
        </w:rPr>
        <w:t>3</w:t>
      </w:r>
      <w:r w:rsidRPr="00540E0A">
        <w:rPr>
          <w:rFonts w:asciiTheme="minorHAnsi" w:hAnsiTheme="minorHAnsi" w:cstheme="minorHAnsi"/>
          <w:sz w:val="22"/>
          <w:szCs w:val="22"/>
        </w:rPr>
        <w:t>.</w:t>
      </w:r>
    </w:p>
    <w:p w14:paraId="1FD7E206" w14:textId="77777777" w:rsidR="0008342E" w:rsidRPr="00540E0A" w:rsidRDefault="0008342E" w:rsidP="00485452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806D18D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1F219" w14:textId="77777777" w:rsidR="0008342E" w:rsidRPr="00540E0A" w:rsidRDefault="0062405D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  <w:t>VºBº</w:t>
      </w:r>
    </w:p>
    <w:p w14:paraId="77D1AE27" w14:textId="77777777" w:rsidR="0008342E" w:rsidRPr="00540E0A" w:rsidRDefault="0062405D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EL/LA PRESIDENTE/A</w:t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  <w:t>EL/LA SECRETARIO/A</w:t>
      </w:r>
    </w:p>
    <w:p w14:paraId="4212FEC9" w14:textId="77777777"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DC53F28" w14:textId="77777777"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14CF14" w14:textId="77777777" w:rsidR="00F856F8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58FB53" w14:textId="77777777" w:rsidR="002076EC" w:rsidRDefault="002076EC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AE5673" w14:textId="77777777" w:rsidR="002076EC" w:rsidRDefault="002076EC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B375590" w14:textId="77777777" w:rsidR="0003248B" w:rsidRPr="00540E0A" w:rsidRDefault="0003248B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DA62B6" w14:textId="77777777"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099B17" w14:textId="77777777"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08F72F6" w14:textId="77777777"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A3A0449" w14:textId="77777777"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EC331D8" w14:textId="77777777" w:rsidR="0008342E" w:rsidRPr="00540E0A" w:rsidRDefault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</w:pP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 xml:space="preserve">ANEXO VI                  </w:t>
      </w:r>
      <w:r w:rsidRPr="00540E0A"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  <w:t xml:space="preserve">FORMULARIO modalidad mantenimiento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  <w:t>202</w:t>
      </w:r>
      <w:r w:rsidR="00005A2D"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  <w:t>3</w:t>
      </w:r>
    </w:p>
    <w:p w14:paraId="015C16B2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F5B5E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Nombre de la asociación ………………………….…………………………………………………..</w:t>
      </w:r>
    </w:p>
    <w:p w14:paraId="47C10189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Subvención solicitada ……………………………………… €</w:t>
      </w:r>
    </w:p>
    <w:p w14:paraId="5264C8A6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726703" w14:textId="77777777" w:rsidR="0008342E" w:rsidRPr="00540E0A" w:rsidRDefault="0062405D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B3B3B3"/>
        </w:rPr>
      </w:pP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>Nota: Se adjuntarán documentación acreditativa de los gastos tenidos siempre que estos no hubieran sido presentado completos en la memoria justificativa del año 202</w:t>
      </w:r>
      <w:r w:rsidR="00F856F8" w:rsidRPr="00540E0A"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>1</w:t>
      </w: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 xml:space="preserve"> (tales como resumen de abonos, extracto bancario, o fotocopias de recibos...) Asimismo se presentará el contrato de arrendamiento de la Cafetería -Salón Social caso de poseerla así como un recibo acreditativo del pago de la renta mensual.</w:t>
      </w:r>
    </w:p>
    <w:p w14:paraId="62E6CEB5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CFE4" w14:textId="77777777"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Relación de gastos de mantenimiento para los que solicita subvención  marcar con una x</w:t>
      </w:r>
    </w:p>
    <w:tbl>
      <w:tblPr>
        <w:tblpPr w:leftFromText="141" w:rightFromText="141" w:vertAnchor="text" w:horzAnchor="margin" w:tblpXSpec="center" w:tblpY="182"/>
        <w:tblW w:w="10014" w:type="dxa"/>
        <w:tblLayout w:type="fixed"/>
        <w:tblLook w:val="04A0" w:firstRow="1" w:lastRow="0" w:firstColumn="1" w:lastColumn="0" w:noHBand="0" w:noVBand="1"/>
      </w:tblPr>
      <w:tblGrid>
        <w:gridCol w:w="5002"/>
        <w:gridCol w:w="5012"/>
      </w:tblGrid>
      <w:tr w:rsidR="0008342E" w:rsidRPr="00540E0A" w14:paraId="59BD4A61" w14:textId="77777777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Casilla15"/>
          <w:p w14:paraId="26F84B60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Arrendamiento Sede</w:t>
            </w:r>
          </w:p>
        </w:tc>
        <w:bookmarkStart w:id="1" w:name="Casilla14"/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AC8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Otros indicar</w:t>
            </w:r>
          </w:p>
        </w:tc>
      </w:tr>
      <w:bookmarkStart w:id="2" w:name="Casilla9"/>
      <w:tr w:rsidR="0008342E" w:rsidRPr="00540E0A" w14:paraId="5C51CEB5" w14:textId="77777777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4F44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Electricidad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D059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Start w:id="3" w:name="Casilla10"/>
      <w:tr w:rsidR="0008342E" w:rsidRPr="00540E0A" w14:paraId="64478DAF" w14:textId="77777777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3D0A4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Agua basura y alcantarillado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A14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Start w:id="4" w:name="Casilla12"/>
      <w:tr w:rsidR="0008342E" w:rsidRPr="00540E0A" w14:paraId="7F34D74D" w14:textId="77777777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6C7C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Telefonía fija y Conexión internet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98D5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Start w:id="5" w:name="Casilla13"/>
      <w:tr w:rsidR="0008342E" w:rsidRPr="00540E0A" w14:paraId="085B6719" w14:textId="77777777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A075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Teléfono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2A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CD17490" w14:textId="77777777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E0B5" w14:textId="77777777" w:rsidR="0008342E" w:rsidRPr="00540E0A" w:rsidRDefault="004249E3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Seguro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4330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A716FE8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DF0EF1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D1077" w14:textId="77777777" w:rsidR="0008342E" w:rsidRPr="00540E0A" w:rsidRDefault="0062405D">
      <w:pPr>
        <w:shd w:val="clear" w:color="auto" w:fill="0C0C0C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relación de gastos </w:t>
      </w:r>
    </w:p>
    <w:tbl>
      <w:tblPr>
        <w:tblpPr w:leftFromText="141" w:rightFromText="141" w:vertAnchor="text" w:horzAnchor="margin" w:tblpXSpec="center" w:tblpY="188"/>
        <w:tblW w:w="10218" w:type="dxa"/>
        <w:tblLayout w:type="fixed"/>
        <w:tblLook w:val="04A0" w:firstRow="1" w:lastRow="0" w:firstColumn="1" w:lastColumn="0" w:noHBand="0" w:noVBand="1"/>
      </w:tblPr>
      <w:tblGrid>
        <w:gridCol w:w="5103"/>
        <w:gridCol w:w="229"/>
        <w:gridCol w:w="559"/>
        <w:gridCol w:w="187"/>
        <w:gridCol w:w="559"/>
        <w:gridCol w:w="3581"/>
      </w:tblGrid>
      <w:tr w:rsidR="0008342E" w:rsidRPr="00540E0A" w14:paraId="5419D9E8" w14:textId="77777777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7D61B3" w14:textId="77777777"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A.-  GASTOS ARRENDAMIENTO        </w:t>
            </w:r>
          </w:p>
        </w:tc>
      </w:tr>
      <w:tr w:rsidR="0008342E" w:rsidRPr="00540E0A" w14:paraId="24DF81C0" w14:textId="77777777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76DD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Gastos arrendamiento RENTA MENSUAL 202</w:t>
            </w:r>
            <w:r w:rsidR="00005A2D">
              <w:rPr>
                <w:rFonts w:asciiTheme="minorHAnsi" w:hAnsiTheme="minorHAnsi" w:cstheme="minorHAnsi"/>
                <w:caps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F778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70715E06" w14:textId="77777777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5D58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A.- TOTAL GASTOS ANUALES ARRENDAMIENTO  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D475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A8CF62E" w14:textId="77777777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830FDFF" w14:textId="77777777"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B.- GASTOS ELECTRICIDAD AÑO 202</w:t>
            </w:r>
            <w:r w:rsidR="00005A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08342E" w:rsidRPr="00540E0A" w14:paraId="529F4C79" w14:textId="77777777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D14AF" w14:textId="77777777" w:rsidR="0008342E" w:rsidRPr="00540E0A" w:rsidRDefault="0062405D" w:rsidP="00F856F8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F856F8" w:rsidRPr="00540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8342E" w:rsidRPr="00540E0A" w14:paraId="126D0312" w14:textId="77777777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4445A210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D10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4A51B0B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B7E5C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91CC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19865607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B7054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1F9B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4BBEC4D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006A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359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294728A4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52030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9F96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5FB67719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14:paraId="29EEEBAE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42C5B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19BC34D" w14:textId="77777777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7603E454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B.- IMPORTE ELECTRICIDAD ANUAL</w:t>
            </w:r>
          </w:p>
        </w:tc>
        <w:tc>
          <w:tcPr>
            <w:tcW w:w="5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5B5A16" w14:textId="77777777" w:rsidR="0008342E" w:rsidRPr="00540E0A" w:rsidRDefault="0062405D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116EE12" w14:textId="77777777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A03B7D" w14:textId="77777777"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C.- GASTOS AGUA BASURA Y ALCANTARILLADO AÑO 202</w:t>
            </w:r>
            <w:r w:rsidR="00005A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08342E" w:rsidRPr="00540E0A" w14:paraId="495FB37D" w14:textId="77777777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334" w14:textId="77777777" w:rsidR="0008342E" w:rsidRPr="00540E0A" w:rsidRDefault="0062405D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8342E" w:rsidRPr="00540E0A" w14:paraId="240C8806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94D4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1B9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983769C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B24BA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9F2D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22EC97A5" w14:textId="77777777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22DB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96B" w14:textId="77777777"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2E58725B" w14:textId="77777777">
        <w:trPr>
          <w:trHeight w:val="397"/>
        </w:trPr>
        <w:tc>
          <w:tcPr>
            <w:tcW w:w="6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24A23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C.- IMPORTE AGUA BASURA Y ALCANTARILLADO ANUAL</w:t>
            </w:r>
          </w:p>
          <w:p w14:paraId="46631F92" w14:textId="77777777" w:rsidR="0008342E" w:rsidRPr="00540E0A" w:rsidRDefault="0008342E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EB5E" w14:textId="77777777" w:rsidR="0008342E" w:rsidRPr="00540E0A" w:rsidRDefault="0062405D">
            <w:pPr>
              <w:snapToGrid w:val="0"/>
              <w:ind w:left="151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08342E" w:rsidRPr="00540E0A" w14:paraId="1D1196EA" w14:textId="77777777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227D48B" w14:textId="77777777"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D.- 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GASTOS telefonia fija  y c</w:t>
            </w:r>
            <w:r w:rsidR="00F856F8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onexión a internet(mediante ADsl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o fibra)</w:t>
            </w: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8342E" w:rsidRPr="00540E0A" w14:paraId="065397DC" w14:textId="77777777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E3F" w14:textId="77777777" w:rsidR="0008342E" w:rsidRPr="00540E0A" w:rsidRDefault="0062405D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CONEXIÓN Internet  </w:t>
            </w:r>
            <w:bookmarkStart w:id="6" w:name="Casilla22"/>
            <w:r w:rsidR="004249E3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249E3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</w:t>
            </w:r>
            <w:bookmarkStart w:id="7" w:name="Casilla23"/>
            <w:r w:rsidR="004249E3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249E3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 no</w:t>
            </w:r>
          </w:p>
          <w:p w14:paraId="4CE1AC6A" w14:textId="77777777" w:rsidR="0008342E" w:rsidRPr="00540E0A" w:rsidRDefault="0062405D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CUOTA MENSUAL ESTABLECIDA SIN LLAMADAS…………………….</w:t>
            </w:r>
          </w:p>
          <w:p w14:paraId="08A03D12" w14:textId="77777777" w:rsidR="0008342E" w:rsidRPr="00540E0A" w:rsidRDefault="0062405D" w:rsidP="00F856F8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8342E" w:rsidRPr="00540E0A" w14:paraId="53031E9B" w14:textId="77777777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58EDD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9A1E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6D3D1DC" w14:textId="77777777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9F281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22AB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551C9BA" w14:textId="77777777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6D9A8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0215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34396F3" w14:textId="77777777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4C634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865E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176E9D7D" w14:textId="77777777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290BD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7FCD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121A5AE" w14:textId="77777777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C78DD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6F74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77BD0BF0" w14:textId="77777777">
        <w:trPr>
          <w:trHeight w:val="454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FDAB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B.- </w:t>
            </w: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CONEXIÓN BANDA ANCHA ANUAL con llamadas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73D1" w14:textId="77777777" w:rsidR="0008342E" w:rsidRPr="00540E0A" w:rsidRDefault="0062405D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913B7FA" w14:textId="77777777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7FEF80" w14:textId="77777777"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E.- GASTOS TELEFONÍA MÓVIL</w:t>
            </w:r>
          </w:p>
        </w:tc>
      </w:tr>
      <w:tr w:rsidR="0008342E" w:rsidRPr="00540E0A" w14:paraId="2670C2CB" w14:textId="77777777">
        <w:trPr>
          <w:trHeight w:val="34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A751" w14:textId="77777777" w:rsidR="0008342E" w:rsidRPr="00540E0A" w:rsidRDefault="0062405D">
            <w:pPr>
              <w:snapToGrid w:val="0"/>
              <w:ind w:left="151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8342E" w:rsidRPr="00540E0A" w14:paraId="09688CB6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D9C98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4B90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43906D90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ADAD7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30D6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D2C0810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815D7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9B7F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B9871C7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3F1B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BADC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48F1C53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8953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3189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F3A932C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E87E6" w14:textId="77777777"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640A" w14:textId="77777777"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AF22FCC" w14:textId="77777777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DA06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D.- IMPORTE TELEFONÍA movil ANUAL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E641" w14:textId="77777777" w:rsidR="0008342E" w:rsidRPr="00540E0A" w:rsidRDefault="0062405D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08342E" w:rsidRPr="00540E0A" w14:paraId="5B1BADDD" w14:textId="77777777">
        <w:trPr>
          <w:trHeight w:val="353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2052F8" w14:textId="77777777" w:rsidR="0008342E" w:rsidRPr="00540E0A" w:rsidRDefault="0062405D" w:rsidP="00F856F8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F.- </w:t>
            </w: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OTROS GASTOS para los que se solicita subvencion indicando gasto 202</w:t>
            </w:r>
            <w:r w:rsidR="00005A2D">
              <w:rPr>
                <w:rFonts w:asciiTheme="minorHAnsi" w:hAnsiTheme="minorHAnsi" w:cstheme="minorHAnsi"/>
                <w:caps/>
                <w:sz w:val="22"/>
                <w:szCs w:val="22"/>
              </w:rPr>
              <w:t>2</w:t>
            </w:r>
          </w:p>
        </w:tc>
      </w:tr>
      <w:tr w:rsidR="0008342E" w:rsidRPr="00540E0A" w14:paraId="4301E27C" w14:textId="77777777">
        <w:trPr>
          <w:trHeight w:val="362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FE9D2D9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Concepto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4AA752" w14:textId="77777777" w:rsidR="0008342E" w:rsidRPr="00540E0A" w:rsidRDefault="0062405D" w:rsidP="00F856F8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anual  202</w:t>
            </w:r>
            <w:r w:rsidR="00005A2D">
              <w:rPr>
                <w:rFonts w:asciiTheme="minorHAnsi" w:hAnsiTheme="minorHAnsi" w:cstheme="minorHAnsi"/>
                <w:caps/>
                <w:sz w:val="22"/>
                <w:szCs w:val="22"/>
              </w:rPr>
              <w:t>2</w:t>
            </w:r>
          </w:p>
        </w:tc>
      </w:tr>
      <w:tr w:rsidR="0008342E" w:rsidRPr="00540E0A" w14:paraId="5356127A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A85E4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f.1</w:t>
            </w: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Seguro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434F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D02EEE6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FB7ED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BE42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66E4F0E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3D06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2FD9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C2F165C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BA0E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AF6F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B2D6AE3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98384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2C5B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957B22D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A596A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EDE7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31AC3B6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B3A8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CA4C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C9E1CBF" w14:textId="77777777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311EE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F.-  TOTAL otros gastos mantenimiento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B832" w14:textId="77777777"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887ACC1" w14:textId="77777777">
        <w:trPr>
          <w:trHeight w:val="456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C1A946" w14:textId="77777777" w:rsidR="0008342E" w:rsidRPr="00540E0A" w:rsidRDefault="0062405D" w:rsidP="00F856F8">
            <w:pPr>
              <w:snapToGrid w:val="0"/>
              <w:ind w:left="-69"/>
              <w:jc w:val="right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lastRenderedPageBreak/>
              <w:t>Total gastos mantenimiento año 202</w:t>
            </w:r>
            <w:r w:rsidR="00005A2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2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                                                             €</w:t>
            </w:r>
          </w:p>
        </w:tc>
      </w:tr>
      <w:tr w:rsidR="0008342E" w:rsidRPr="00540E0A" w14:paraId="507CA72E" w14:textId="77777777">
        <w:trPr>
          <w:trHeight w:val="58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Y="16"/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5333"/>
              <w:gridCol w:w="932"/>
              <w:gridCol w:w="3953"/>
            </w:tblGrid>
            <w:tr w:rsidR="0008342E" w:rsidRPr="00540E0A" w14:paraId="7A16D6D8" w14:textId="77777777">
              <w:trPr>
                <w:trHeight w:val="463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07FB6F83" w14:textId="77777777" w:rsidR="0008342E" w:rsidRPr="00540E0A" w:rsidRDefault="0062405D">
                  <w:pPr>
                    <w:snapToGri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CONCEPTO 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F1B0C2" w14:textId="77777777" w:rsidR="0008342E" w:rsidRPr="00540E0A" w:rsidRDefault="0062405D">
                  <w:pPr>
                    <w:snapToGrid w:val="0"/>
                    <w:ind w:left="-69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INGRESOS ANUALES 202</w:t>
                  </w:r>
                  <w:r w:rsidR="00005A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08342E" w:rsidRPr="00540E0A" w14:paraId="6E3B3291" w14:textId="77777777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3D0A8A" w14:textId="77777777"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CAFETERÍA- SALÓN SOCIAL</w:t>
                  </w:r>
                </w:p>
                <w:p w14:paraId="15CA2388" w14:textId="77777777" w:rsidR="0008342E" w:rsidRPr="00540E0A" w:rsidRDefault="004249E3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SÍ        </w:t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75C0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</w:t>
                  </w:r>
                </w:p>
                <w:p w14:paraId="06C1D241" w14:textId="77777777" w:rsidR="0008342E" w:rsidRPr="00540E0A" w:rsidRDefault="00F856F8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 MENSUAL 202</w:t>
                  </w:r>
                  <w:r w:rsidR="00005A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</w:t>
                  </w:r>
                </w:p>
                <w:p w14:paraId="54ABC3C8" w14:textId="77777777" w:rsidR="0008342E" w:rsidRPr="00540E0A" w:rsidRDefault="0062405D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OBSERVACIONES</w:t>
                  </w:r>
                </w:p>
                <w:p w14:paraId="5C82A406" w14:textId="77777777" w:rsidR="0008342E" w:rsidRPr="00540E0A" w:rsidRDefault="0008342E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B6840" w14:textId="77777777"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 w14:paraId="44F7EF5B" w14:textId="77777777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0FE447" w14:textId="77777777"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caps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APORTACIONES OTRAS ENTIDADES al mantenimiento sede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55E85" w14:textId="77777777"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 w14:paraId="40D125B3" w14:textId="77777777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A64422" w14:textId="77777777"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JUEGOS RECREATIVOS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0B087" w14:textId="77777777"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 w14:paraId="7105EB40" w14:textId="77777777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A02B21" w14:textId="77777777"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OTROS INDICAR</w:t>
                  </w:r>
                </w:p>
                <w:p w14:paraId="45A3686E" w14:textId="77777777" w:rsidR="0008342E" w:rsidRPr="00540E0A" w:rsidRDefault="0008342E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8EA1CD4" w14:textId="77777777" w:rsidR="0008342E" w:rsidRPr="00540E0A" w:rsidRDefault="0008342E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0B4D4" w14:textId="77777777"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 w14:paraId="4D2391E0" w14:textId="77777777">
              <w:trPr>
                <w:trHeight w:val="463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B1EE5F9" w14:textId="77777777" w:rsidR="0008342E" w:rsidRPr="00540E0A" w:rsidRDefault="0062405D">
                  <w:pPr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TOTAL INGRESOS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B692E57" w14:textId="77777777" w:rsidR="0008342E" w:rsidRPr="00540E0A" w:rsidRDefault="0062405D">
                  <w:pPr>
                    <w:snapToGrid w:val="0"/>
                    <w:ind w:left="-69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 w14:paraId="63576A6C" w14:textId="77777777">
              <w:trPr>
                <w:trHeight w:val="389"/>
              </w:trPr>
              <w:tc>
                <w:tcPr>
                  <w:tcW w:w="102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C0C0C"/>
                  <w:vAlign w:val="center"/>
                </w:tcPr>
                <w:p w14:paraId="68A02925" w14:textId="77777777" w:rsidR="0008342E" w:rsidRPr="00540E0A" w:rsidRDefault="0062405D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USO SEDE SOCIAL</w:t>
                  </w:r>
                </w:p>
              </w:tc>
            </w:tr>
            <w:tr w:rsidR="0008342E" w:rsidRPr="00540E0A" w14:paraId="54CBAF52" w14:textId="77777777">
              <w:trPr>
                <w:trHeight w:val="1544"/>
              </w:trPr>
              <w:tc>
                <w:tcPr>
                  <w:tcW w:w="102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AA659" w14:textId="77777777"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Breve Descripción de los actividades habituales de la sede social </w:t>
                  </w:r>
                </w:p>
                <w:p w14:paraId="66EC7A7F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192455FF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203D4C8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0806B887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04E1CB8B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54A4552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D5252F9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0A4601C9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3ABF4214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656CCBC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AF92F79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49F135E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05B6D1E5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19F0260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C2B01F4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78F6C8C0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E806929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0F4F03AB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54C6C51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3FE45E48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3701B77D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7E90D40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2AE3E19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11910380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034004BE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4A02AC30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3948BFF" w14:textId="77777777" w:rsidR="0003248B" w:rsidRPr="00540E0A" w:rsidRDefault="0003248B" w:rsidP="0003248B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08342E" w:rsidRPr="00540E0A" w14:paraId="5E84131F" w14:textId="77777777">
              <w:trPr>
                <w:trHeight w:val="275"/>
              </w:trPr>
              <w:tc>
                <w:tcPr>
                  <w:tcW w:w="5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11B608" w14:textId="77777777" w:rsidR="0008342E" w:rsidRPr="00540E0A" w:rsidRDefault="0062405D">
                  <w:pPr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Horario Apertura y cierre habitual</w:t>
                  </w:r>
                </w:p>
              </w:tc>
              <w:tc>
                <w:tcPr>
                  <w:tcW w:w="48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11132" w14:textId="77777777" w:rsidR="0008342E" w:rsidRPr="00540E0A" w:rsidRDefault="0008342E">
                  <w:pPr>
                    <w:snapToGrid w:val="0"/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797D7F28" w14:textId="77777777"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BDE7431" w14:textId="77777777" w:rsidR="0003248B" w:rsidRDefault="0003248B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  <w:p w14:paraId="701C2CCD" w14:textId="77777777"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2"/>
                <w:u w:val="single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 xml:space="preserve">Previsión Gastos  año </w:t>
            </w:r>
            <w:r w:rsidR="003F0122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202</w:t>
            </w:r>
            <w:r w:rsidR="00005A2D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3</w:t>
            </w:r>
            <w:r w:rsidR="003F0122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2</w:t>
            </w:r>
          </w:p>
          <w:p w14:paraId="03EFACBD" w14:textId="77777777" w:rsidR="0008342E" w:rsidRPr="00540E0A" w:rsidRDefault="0062405D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Indicar si la previsión de gastos en el año </w:t>
            </w:r>
            <w:r w:rsidR="003F0122" w:rsidRPr="00540E0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es superior, similar, o inferior al año 202</w:t>
            </w:r>
            <w:r w:rsidR="00005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. La estimación de incremento o decremento y los motivos de dicha modificación</w:t>
            </w:r>
          </w:p>
          <w:p w14:paraId="1CC2704E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A5B292A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6471F60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18B8E07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1D46873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CB7EFAC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77288E8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FFAE395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6F9808D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CC58E9E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1FD24BC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776F1E7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92AE7D5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E0CCA11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BB0D966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A90F532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61B6286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39F5C9C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3B0B3C5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CED8A5F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FE23774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47627EB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3E646DB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438E2ED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5666DC0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58D1573" w14:textId="77777777"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92677B6" w14:textId="77777777"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33CB5F74" w14:textId="77777777"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INGRESOS VINCULADOS A LA UTILIZACIÓN DE SEDE SOCIAL </w:t>
      </w:r>
    </w:p>
    <w:p w14:paraId="1C19B2EB" w14:textId="77777777" w:rsidR="0008342E" w:rsidRPr="00540E0A" w:rsidRDefault="0008342E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20F1A9AE" w14:textId="77777777"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c</w:t>
      </w:r>
      <w:r w:rsidRPr="00540E0A">
        <w:rPr>
          <w:rFonts w:asciiTheme="minorHAnsi" w:hAnsiTheme="minorHAnsi" w:cstheme="minorHAnsi"/>
          <w:sz w:val="22"/>
          <w:szCs w:val="22"/>
        </w:rPr>
        <w:t>áceres a ___________</w:t>
      </w:r>
      <w:r w:rsidRPr="00540E0A">
        <w:rPr>
          <w:rFonts w:asciiTheme="minorHAnsi" w:hAnsiTheme="minorHAnsi" w:cstheme="minorHAnsi"/>
          <w:caps/>
          <w:sz w:val="22"/>
          <w:szCs w:val="22"/>
        </w:rPr>
        <w:t>____________________</w:t>
      </w:r>
      <w:r w:rsidR="003F0122" w:rsidRPr="00540E0A">
        <w:rPr>
          <w:rFonts w:asciiTheme="minorHAnsi" w:hAnsiTheme="minorHAnsi" w:cstheme="minorHAnsi"/>
          <w:caps/>
          <w:sz w:val="22"/>
          <w:szCs w:val="22"/>
        </w:rPr>
        <w:t>202</w:t>
      </w:r>
      <w:r w:rsidR="00005A2D">
        <w:rPr>
          <w:rFonts w:asciiTheme="minorHAnsi" w:hAnsiTheme="minorHAnsi" w:cstheme="minorHAnsi"/>
          <w:caps/>
          <w:sz w:val="22"/>
          <w:szCs w:val="22"/>
        </w:rPr>
        <w:t>3</w:t>
      </w:r>
    </w:p>
    <w:p w14:paraId="7207368C" w14:textId="77777777" w:rsidR="0008342E" w:rsidRPr="00540E0A" w:rsidRDefault="0008342E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19C49DDC" w14:textId="77777777"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6E8C449" w14:textId="77777777"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267D020" w14:textId="5F30099E" w:rsidR="002076EC" w:rsidRDefault="0062405D" w:rsidP="00275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caps/>
          <w:sz w:val="22"/>
          <w:szCs w:val="22"/>
        </w:rPr>
        <w:t>_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>______________________</w:t>
      </w:r>
    </w:p>
    <w:p w14:paraId="53A82F18" w14:textId="77777777" w:rsidR="002076EC" w:rsidRPr="00540E0A" w:rsidRDefault="002076E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62392E4" w14:textId="77777777"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DC7399A" w14:textId="77777777"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EF99DB0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ANEXO VII   </w:t>
      </w:r>
    </w:p>
    <w:p w14:paraId="7923537B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FORMULARIO modalidad b: DINAMIZACIÓN PARTICIPACION CIUDADANA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</w:t>
      </w:r>
      <w:r w:rsidR="00005A2D">
        <w:rPr>
          <w:rFonts w:asciiTheme="minorHAnsi" w:hAnsiTheme="minorHAnsi" w:cstheme="minorHAnsi"/>
          <w:b/>
          <w:caps/>
          <w:sz w:val="22"/>
          <w:szCs w:val="22"/>
        </w:rPr>
        <w:t>3</w:t>
      </w:r>
    </w:p>
    <w:p w14:paraId="5B46A146" w14:textId="77777777" w:rsidR="0008342E" w:rsidRPr="00540E0A" w:rsidRDefault="0008342E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FA5E38E" w14:textId="77777777" w:rsidR="0008342E" w:rsidRPr="00540E0A" w:rsidRDefault="0008342E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7925B" w14:textId="77777777" w:rsidR="0008342E" w:rsidRPr="00540E0A" w:rsidRDefault="0062405D"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 w14:paraId="555689BE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EF324F" w14:textId="77777777"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Nombre de la ENTIDAD ………………………….…………………………………………………..</w:t>
      </w:r>
    </w:p>
    <w:p w14:paraId="3A69FD4E" w14:textId="77777777"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Subvención solicitada  ……………………………………… €</w:t>
      </w:r>
    </w:p>
    <w:p w14:paraId="0F2775E0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E1D25C" w14:textId="77777777"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RELACIÓN DE ACTIVIDADES a financiar CON CARGO A LA SUBVENCIÓN</w:t>
      </w:r>
    </w:p>
    <w:p w14:paraId="2D501845" w14:textId="77777777"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 xml:space="preserve">Resumen SOLICITUD SUBVENCIÓN  programa eventos </w:t>
      </w:r>
    </w:p>
    <w:p w14:paraId="74BFEADA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24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5783"/>
        <w:gridCol w:w="2410"/>
        <w:gridCol w:w="2031"/>
      </w:tblGrid>
      <w:tr w:rsidR="0008342E" w:rsidRPr="00540E0A" w14:paraId="73DCFB89" w14:textId="77777777" w:rsidTr="00F856F8">
        <w:trPr>
          <w:trHeight w:val="135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19A98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47430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2D68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en euros</w:t>
            </w:r>
          </w:p>
          <w:p w14:paraId="250CB734" w14:textId="77777777" w:rsidR="0008342E" w:rsidRPr="00540E0A" w:rsidRDefault="0062405D"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 la SUBVENCIÓN solicitada</w:t>
            </w:r>
          </w:p>
        </w:tc>
      </w:tr>
      <w:tr w:rsidR="0008342E" w:rsidRPr="00540E0A" w14:paraId="18D53509" w14:textId="77777777">
        <w:trPr>
          <w:trHeight w:hRule="exact" w:val="71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AB911" w14:textId="77777777"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1:</w:t>
            </w:r>
          </w:p>
          <w:p w14:paraId="538ABC95" w14:textId="77777777" w:rsidR="0008342E" w:rsidRPr="00540E0A" w:rsidRDefault="0008342E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0C718044" w14:textId="77777777" w:rsidR="0008342E" w:rsidRPr="00540E0A" w:rsidRDefault="0008342E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795265E6" w14:textId="77777777" w:rsidR="0008342E" w:rsidRPr="00540E0A" w:rsidRDefault="0008342E" w:rsidP="00621DD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C2768" w14:textId="77777777" w:rsidR="0008342E" w:rsidRPr="00540E0A" w:rsidRDefault="004249E3" w:rsidP="00621DD4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E8C" w14:textId="77777777"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50D0DABA" w14:textId="77777777">
        <w:trPr>
          <w:trHeight w:hRule="exact" w:val="84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05DA1" w14:textId="77777777"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2</w:t>
            </w:r>
          </w:p>
          <w:p w14:paraId="79F4CEA3" w14:textId="77777777" w:rsidR="0008342E" w:rsidRPr="00540E0A" w:rsidRDefault="0008342E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84BA9" w14:textId="77777777" w:rsidR="0008342E" w:rsidRPr="00540E0A" w:rsidRDefault="004249E3" w:rsidP="00621DD4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6365" w14:textId="77777777"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FF62156" w14:textId="77777777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404E2" w14:textId="77777777"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C40D8" w14:textId="77777777" w:rsidR="0008342E" w:rsidRPr="00540E0A" w:rsidRDefault="004249E3" w:rsidP="00621DD4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A49" w14:textId="77777777"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488473D5" w14:textId="77777777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9BCF" w14:textId="77777777"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B3D8D" w14:textId="77777777" w:rsidR="0008342E" w:rsidRPr="00540E0A" w:rsidRDefault="004249E3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0CAF" w14:textId="77777777"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132252B7" w14:textId="77777777">
        <w:trPr>
          <w:trHeight w:hRule="exact" w:val="93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9F8D" w14:textId="77777777" w:rsidR="0008342E" w:rsidRPr="00540E0A" w:rsidRDefault="0008342E" w:rsidP="00621DD4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2861B0A7" w14:textId="77777777" w:rsidR="0008342E" w:rsidRPr="00540E0A" w:rsidRDefault="0062405D" w:rsidP="00621DD4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</w:t>
            </w:r>
          </w:p>
          <w:p w14:paraId="46C2B4A2" w14:textId="77777777" w:rsidR="0008342E" w:rsidRPr="00540E0A" w:rsidRDefault="0008342E" w:rsidP="00621DD4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88D02" w14:textId="77777777"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D9F" w14:textId="77777777"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6CBE191" w14:textId="77777777" w:rsidR="0008342E" w:rsidRPr="00540E0A" w:rsidRDefault="0008342E" w:rsidP="00621DD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76993C28" w14:textId="77777777"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100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08342E" w:rsidRPr="00540E0A" w14:paraId="03057D11" w14:textId="77777777">
        <w:trPr>
          <w:trHeight w:val="27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B7B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Cs w:val="22"/>
              </w:rPr>
              <w:t>OBJETIVOS QUE SE PERSIGUE:</w:t>
            </w:r>
          </w:p>
          <w:p w14:paraId="467C1EC0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 w14:paraId="22B4895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 w14:paraId="6F876D15" w14:textId="77777777">
        <w:trPr>
          <w:trHeight w:val="27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9F8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Fechas de realización:_____________________________</w:t>
            </w:r>
          </w:p>
          <w:p w14:paraId="606E79B0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093F476C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DETALLE ACTIVIDADES  PROGRAMADAS Y COSTES </w:t>
            </w:r>
          </w:p>
          <w:p w14:paraId="5BA3B367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22666F6" w14:textId="77777777" w:rsidR="005B46F4" w:rsidRPr="00540E0A" w:rsidRDefault="00624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Nº 1: </w:t>
            </w:r>
          </w:p>
          <w:p w14:paraId="0648BE77" w14:textId="77777777"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2FBF9F91" w14:textId="77777777"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Objetivo:</w:t>
            </w:r>
          </w:p>
          <w:p w14:paraId="65594A53" w14:textId="77777777"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2D854B63" w14:textId="77777777"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6DA9EAC1" w14:textId="77777777" w:rsidR="0008342E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A9FED7E" w14:textId="77777777" w:rsidR="00621DD4" w:rsidRPr="00540E0A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5466CC85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2:</w:t>
            </w:r>
          </w:p>
          <w:p w14:paraId="06C0EAAE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31F7B8F4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077F34C6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36183206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5943DC75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B6D4AE6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4ADF1D97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6C7F00FF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5F5619FD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3:</w:t>
            </w:r>
          </w:p>
          <w:p w14:paraId="052FF9B9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1C8BD685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3BB17B84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22DC5092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790BADCE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50179D97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505771C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DB72B10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66FBE000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4:</w:t>
            </w:r>
          </w:p>
          <w:p w14:paraId="67CD3C03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47841B07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320DB083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52396AAE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7FBE6DEC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478BF956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5FE922CB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0DE8BBB0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474FEAB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075AB4A6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 DEL SECTOR DE POBLACIÓN AL QUE SE DIRIGE, NÚMERO DE DESTINATARIOS Y EDAD:</w:t>
            </w:r>
          </w:p>
          <w:p w14:paraId="3DD10591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6CF6D89" w14:textId="77777777" w:rsidR="0008342E" w:rsidRPr="00540E0A" w:rsidRDefault="0008342E" w:rsidP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2EA9DCCA" w14:textId="77777777" w:rsidR="0008342E" w:rsidRPr="00540E0A" w:rsidRDefault="0008342E" w:rsidP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4587F7D1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C3ADCE1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9384FF2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05FD733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7CF82AA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FUNDAMENTACIÓN DE LA PERSPECTIVA DE GÉNERO:</w:t>
            </w:r>
          </w:p>
          <w:p w14:paraId="7ED48401" w14:textId="77777777" w:rsidR="0008342E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9D908CF" w14:textId="77777777"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5633BD26" w14:textId="77777777"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19EC2D61" w14:textId="77777777"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14959C29" w14:textId="77777777" w:rsidR="00621DD4" w:rsidRPr="00540E0A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4A949408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40FFC728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F88119D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21883D6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QUE OBJETIVO DE DESARROLLO SOSTENIBLE APLICA EN LA ACTIVIDAD:</w:t>
            </w:r>
          </w:p>
          <w:p w14:paraId="51866D60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D1EE467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2D05CF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B448720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F00C7EB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C024E6D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970B564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B936C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25"/>
        <w:gridCol w:w="1698"/>
        <w:gridCol w:w="1715"/>
        <w:gridCol w:w="2058"/>
        <w:gridCol w:w="1124"/>
        <w:gridCol w:w="159"/>
      </w:tblGrid>
      <w:tr w:rsidR="0008342E" w:rsidRPr="00540E0A" w14:paraId="25FAEA26" w14:textId="77777777">
        <w:trPr>
          <w:trHeight w:val="13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8364C2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BD4E1B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 PREVISTA REALIZACIÓN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F6A1D60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GASTO A FINANCIAR POR  LA SUBVENCIÓN</w:t>
            </w:r>
          </w:p>
          <w:p w14:paraId="04F5D53A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6601D461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F3D83EC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total cost</w:t>
            </w:r>
            <w:r w:rsidR="005B46F4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e</w:t>
            </w:r>
          </w:p>
        </w:tc>
      </w:tr>
      <w:tr w:rsidR="0008342E" w:rsidRPr="00540E0A" w14:paraId="55C2206C" w14:textId="77777777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7F8F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Cs w:val="22"/>
              </w:rPr>
              <w:t>nº 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B5CED" w14:textId="77777777"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8D0F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601B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2C0A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FB943B4" w14:textId="77777777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B032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Nº 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234A" w14:textId="77777777"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9F67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C243C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844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0C2A491D" w14:textId="77777777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749C6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Nº 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614A9" w14:textId="77777777" w:rsidR="0008342E" w:rsidRPr="00540E0A" w:rsidRDefault="0008342E"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3682A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00C1E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B44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B58465F" w14:textId="77777777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382ED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Nº 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8A13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DBC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7828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BDC6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FB6405B" w14:textId="77777777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84A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C1D9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9140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B21E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C36F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6F0F054D" w14:textId="77777777">
        <w:trPr>
          <w:trHeight w:val="471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CFC463" w14:textId="77777777" w:rsidR="0008342E" w:rsidRPr="00540E0A" w:rsidRDefault="0062405D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TOTAL GASTOS: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AE084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8108AC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6B01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17FEECD3" w14:textId="77777777">
        <w:trPr>
          <w:gridAfter w:val="1"/>
          <w:wAfter w:w="159" w:type="dxa"/>
          <w:trHeight w:val="255"/>
        </w:trPr>
        <w:tc>
          <w:tcPr>
            <w:tcW w:w="10020" w:type="dxa"/>
            <w:gridSpan w:val="5"/>
          </w:tcPr>
          <w:p w14:paraId="2E4B40BA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otros eventos            </w:t>
            </w:r>
          </w:p>
        </w:tc>
      </w:tr>
      <w:tr w:rsidR="0008342E" w:rsidRPr="00540E0A" w14:paraId="44088F03" w14:textId="77777777">
        <w:trPr>
          <w:gridAfter w:val="1"/>
          <w:wAfter w:w="159" w:type="dxa"/>
          <w:trHeight w:val="255"/>
        </w:trPr>
        <w:tc>
          <w:tcPr>
            <w:tcW w:w="10020" w:type="dxa"/>
            <w:gridSpan w:val="5"/>
          </w:tcPr>
          <w:p w14:paraId="29D0188B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DETALLE ACTIVIDADES  realizadas y fechas</w:t>
            </w:r>
          </w:p>
          <w:p w14:paraId="2F4A67AF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4788096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DE9D66E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ED40EED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4D998D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763494C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FFAEF7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COLABORACIÓN CONJUNTA CON OTRAS ENTIDADES </w:t>
      </w:r>
      <w:bookmarkStart w:id="8" w:name="Casilla18"/>
      <w:r w:rsidR="004249E3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="004249E3"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540E0A">
        <w:rPr>
          <w:rFonts w:asciiTheme="minorHAnsi" w:hAnsiTheme="minorHAnsi" w:cstheme="minorHAnsi"/>
          <w:sz w:val="22"/>
          <w:szCs w:val="22"/>
        </w:rPr>
        <w:t xml:space="preserve"> SI </w:t>
      </w:r>
      <w:bookmarkStart w:id="9" w:name="Casilla19"/>
      <w:r w:rsidR="004249E3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="004249E3"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540E0A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29E82913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ENTIDADES QUE PARTICIPAN EN EL PROYECTO JUNTO A LA SOLICITANTE</w:t>
      </w:r>
    </w:p>
    <w:tbl>
      <w:tblPr>
        <w:tblW w:w="10232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0232"/>
      </w:tblGrid>
      <w:tr w:rsidR="0008342E" w:rsidRPr="00540E0A" w14:paraId="285D6B21" w14:textId="77777777">
        <w:tc>
          <w:tcPr>
            <w:tcW w:w="10232" w:type="dxa"/>
            <w:tcBorders>
              <w:bottom w:val="single" w:sz="4" w:space="0" w:color="000000"/>
            </w:tcBorders>
          </w:tcPr>
          <w:p w14:paraId="4A7C9498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103D79CC" w14:textId="77777777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14:paraId="22E397A6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5280FDD5" w14:textId="77777777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14:paraId="21764D5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6569E338" w14:textId="77777777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14:paraId="3996B350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3ECF69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7B07B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RESPONSABLE DE LA EJECUCIÓN Y JUSTIFICACIÓN DE LA ACTIVIDAD</w:t>
      </w:r>
    </w:p>
    <w:bookmarkStart w:id="10" w:name="Casilla20"/>
    <w:p w14:paraId="2A2A4783" w14:textId="77777777" w:rsidR="0008342E" w:rsidRPr="00540E0A" w:rsidRDefault="004249E3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62405D" w:rsidRPr="00540E0A">
        <w:rPr>
          <w:rFonts w:asciiTheme="minorHAnsi" w:hAnsiTheme="minorHAnsi" w:cstheme="minorHAnsi"/>
          <w:sz w:val="22"/>
          <w:szCs w:val="22"/>
        </w:rPr>
        <w:t xml:space="preserve"> LA ENTIDAD PROMOTORA  </w:t>
      </w:r>
      <w:bookmarkStart w:id="11" w:name="Casilla21"/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62405D" w:rsidRPr="00540E0A">
        <w:rPr>
          <w:rFonts w:asciiTheme="minorHAnsi" w:hAnsiTheme="minorHAnsi" w:cstheme="minorHAnsi"/>
          <w:sz w:val="22"/>
          <w:szCs w:val="22"/>
        </w:rPr>
        <w:t xml:space="preserve"> TODAS LAS ENTIDADES PARTICIPANTES</w:t>
      </w:r>
    </w:p>
    <w:p w14:paraId="3306247D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0DB29639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 w14:paraId="1739AEC6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F29FE6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a ____ de __________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005A2D">
        <w:rPr>
          <w:rFonts w:asciiTheme="minorHAnsi" w:hAnsiTheme="minorHAnsi" w:cstheme="minorHAnsi"/>
          <w:sz w:val="22"/>
          <w:szCs w:val="22"/>
        </w:rPr>
        <w:t>3</w:t>
      </w:r>
    </w:p>
    <w:p w14:paraId="68ECF658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B38C39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174305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72E843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453D31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49352D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89D7EA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2D1150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FDF3B8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7BA285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16CFDC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311B63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49775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32BF6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9A48A5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E1B856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697F47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449DEF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6BBD2E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56202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CDA776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9E57AC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963A6D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C3261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35715A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4A79CA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2F0A09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A0B1F7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D8417F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558D23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14560E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35FE7F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713CCF" w14:textId="77777777" w:rsidR="005B46F4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368F8B" w14:textId="77777777"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2D7FC4" w14:textId="77777777"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8B6BDB" w14:textId="77777777"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B56862" w14:textId="77777777"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BB6472" w14:textId="77777777"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0955E9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ANEXO VII   </w:t>
      </w:r>
    </w:p>
    <w:p w14:paraId="0731A616" w14:textId="77777777"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FORMULARIO modalidad  c: DINAMIZACIÓN asociativa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</w:t>
      </w:r>
      <w:r w:rsidR="00005A2D">
        <w:rPr>
          <w:rFonts w:asciiTheme="minorHAnsi" w:hAnsiTheme="minorHAnsi" w:cstheme="minorHAnsi"/>
          <w:b/>
          <w:caps/>
          <w:sz w:val="22"/>
          <w:szCs w:val="22"/>
        </w:rPr>
        <w:t>3</w:t>
      </w:r>
    </w:p>
    <w:p w14:paraId="16BD56B0" w14:textId="77777777" w:rsidR="0008342E" w:rsidRPr="00540E0A" w:rsidRDefault="0008342E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8B3565B" w14:textId="77777777" w:rsidR="0008342E" w:rsidRPr="00540E0A" w:rsidRDefault="0008342E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04D8A6" w14:textId="77777777" w:rsidR="0008342E" w:rsidRPr="00540E0A" w:rsidRDefault="0062405D"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 w14:paraId="3BF807E2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53500E" w14:textId="77777777"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Nombre de la ENTIDAD ………………………….…………………………………………………..</w:t>
      </w:r>
    </w:p>
    <w:p w14:paraId="5832F297" w14:textId="77777777"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Subvención solicitada  ……………………………………… €</w:t>
      </w:r>
    </w:p>
    <w:p w14:paraId="35916BF7" w14:textId="77777777"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E7A5CB" w14:textId="77777777"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RELACIÓN DE ACTIVIDADES a financiar CON CARGO A LA SUBVENCIÓN</w:t>
      </w:r>
    </w:p>
    <w:p w14:paraId="1FD02607" w14:textId="77777777"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 xml:space="preserve">Resumen SOLICITUD SUBVENCIÓN  programa eventos </w:t>
      </w:r>
    </w:p>
    <w:p w14:paraId="0F4FA6C0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24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5783"/>
        <w:gridCol w:w="2410"/>
        <w:gridCol w:w="2031"/>
      </w:tblGrid>
      <w:tr w:rsidR="0008342E" w:rsidRPr="00540E0A" w14:paraId="04CCC4A7" w14:textId="77777777">
        <w:trPr>
          <w:trHeight w:val="63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BCCF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3FB8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4CAF" w14:textId="77777777"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en euros</w:t>
            </w:r>
          </w:p>
          <w:p w14:paraId="68E3C36B" w14:textId="77777777" w:rsidR="0008342E" w:rsidRPr="00540E0A" w:rsidRDefault="0062405D"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 la SUBVENCIÓN solicitada</w:t>
            </w:r>
          </w:p>
        </w:tc>
      </w:tr>
      <w:tr w:rsidR="0008342E" w:rsidRPr="00540E0A" w14:paraId="3BFB321C" w14:textId="77777777">
        <w:trPr>
          <w:trHeight w:hRule="exact" w:val="71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0F9E8" w14:textId="77777777"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1:</w:t>
            </w:r>
          </w:p>
          <w:p w14:paraId="40A01ECF" w14:textId="77777777"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59CAC9C2" w14:textId="77777777"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53AAFA28" w14:textId="77777777" w:rsidR="0008342E" w:rsidRPr="00540E0A" w:rsidRDefault="0008342E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BB2D6" w14:textId="77777777" w:rsidR="0008342E" w:rsidRPr="00540E0A" w:rsidRDefault="004249E3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A192" w14:textId="77777777"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723CC83" w14:textId="77777777">
        <w:trPr>
          <w:trHeight w:hRule="exact" w:val="84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2E5F" w14:textId="77777777"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2</w:t>
            </w:r>
          </w:p>
          <w:p w14:paraId="5105AFF4" w14:textId="77777777"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BFB61" w14:textId="77777777" w:rsidR="0008342E" w:rsidRPr="00540E0A" w:rsidRDefault="004249E3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ACFA" w14:textId="77777777"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404794CE" w14:textId="77777777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8152" w14:textId="77777777"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2EC9" w14:textId="77777777" w:rsidR="0008342E" w:rsidRPr="00540E0A" w:rsidRDefault="004249E3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A291" w14:textId="77777777"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0C432A6E" w14:textId="77777777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46DB1" w14:textId="77777777"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0E463" w14:textId="77777777" w:rsidR="0008342E" w:rsidRPr="00540E0A" w:rsidRDefault="004249E3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</w:r>
            <w:r w:rsidR="00275C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6F93" w14:textId="77777777"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FA8B1FA" w14:textId="77777777">
        <w:trPr>
          <w:trHeight w:hRule="exact" w:val="39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7124" w14:textId="77777777"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27E0" w14:textId="77777777"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63F" w14:textId="77777777"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5C09DA9" w14:textId="77777777"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342E" w:rsidRPr="00540E0A" w14:paraId="76540675" w14:textId="77777777">
        <w:trPr>
          <w:trHeight w:val="2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2E12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Cs w:val="22"/>
              </w:rPr>
              <w:t>OBJETIVOS QUE SE PERSIGUE:</w:t>
            </w:r>
          </w:p>
          <w:p w14:paraId="3C8D1B91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 w14:paraId="0C6757E8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 w14:paraId="73A404AB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 w14:paraId="03F16FF3" w14:textId="77777777">
        <w:trPr>
          <w:trHeight w:val="2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BDE7" w14:textId="77777777"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Fechas de realización:_____________________________</w:t>
            </w:r>
          </w:p>
          <w:p w14:paraId="68EA0315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7485375C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DETALLE ACTIVIDADES  PROGRAMADAS Y COSTES </w:t>
            </w:r>
          </w:p>
          <w:p w14:paraId="35A9B27E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4A315F2B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Nº 1: </w:t>
            </w:r>
          </w:p>
          <w:p w14:paraId="631CD4D4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641DAB8B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614AEE3A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12A21525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6F11D965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ACDF74C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6A94DEF8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6C3AD16B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780E358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69E68FC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562E3FFF" w14:textId="77777777" w:rsidR="0008342E" w:rsidRPr="00540E0A" w:rsidRDefault="00083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9F92C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2:</w:t>
            </w:r>
          </w:p>
          <w:p w14:paraId="61B8D729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0B23395B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615C1C64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25BA1B58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6FB7D1D6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79F9FAE5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061B22A6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5A0CECBB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CE2A524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3:</w:t>
            </w:r>
          </w:p>
          <w:p w14:paraId="5DE61C6F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5FDDBDAB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58C21FD0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2A4B4E79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260E3E9E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0B84F1E4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06407E0A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733000AC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396CBC9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1B1496E5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7FED7D7E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4:</w:t>
            </w:r>
          </w:p>
          <w:p w14:paraId="54F454B7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14:paraId="3C62D9C1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14:paraId="3748A2D2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14:paraId="789B26BB" w14:textId="77777777"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14:paraId="7329C8F8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50FC7CF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69711176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1B7BDBA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70F64496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2B21B4A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75CDB5D4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6FC57EF3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 DEL SECTOR DE POBLACIÓN AL QUE SE DIRIGE, NÚMERO DE DESTINATARIOS Y EDAD:</w:t>
            </w:r>
          </w:p>
          <w:p w14:paraId="06A410B7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5F21E743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2B1EAAE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E84D9EB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9A8FBDC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2D331E9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B2EB5BF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9FF5520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3718650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53A9528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3792786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9EE3398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23E27FD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FUNDAMENTACIÓN DE LA PERSPECTIVA DE GÉNERO:</w:t>
            </w:r>
          </w:p>
          <w:p w14:paraId="2590B941" w14:textId="77777777" w:rsidR="0008342E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3C1FA9C3" w14:textId="77777777"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25C082B2" w14:textId="77777777"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6562ACDF" w14:textId="77777777"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158EC86C" w14:textId="77777777" w:rsidR="00621DD4" w:rsidRPr="00540E0A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14:paraId="21AB8FCF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4DB8B0FF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416AF456" w14:textId="77777777"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QUE OBJETIVO DE DESARROLLO SOSTENIBLE APLICA EN LA ACTIVIDAD:</w:t>
            </w:r>
          </w:p>
          <w:p w14:paraId="3F2C6EF1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14:paraId="26A8FC61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BE6CD23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0587E86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DFAA71A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3E99B24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06075C6" w14:textId="77777777"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95"/>
        <w:gridCol w:w="1682"/>
        <w:gridCol w:w="1699"/>
        <w:gridCol w:w="2040"/>
        <w:gridCol w:w="1115"/>
        <w:gridCol w:w="156"/>
      </w:tblGrid>
      <w:tr w:rsidR="0008342E" w:rsidRPr="00540E0A" w14:paraId="768B8E49" w14:textId="77777777">
        <w:trPr>
          <w:trHeight w:val="11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3051E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84815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 PREVISTA REALIZACIÓN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683234F4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GASTO A FINANCIAR POR  LA SUBVENCIÓN</w:t>
            </w:r>
          </w:p>
          <w:p w14:paraId="6926610F" w14:textId="77777777"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0667649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5D48F54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total costo</w:t>
            </w:r>
          </w:p>
        </w:tc>
      </w:tr>
      <w:tr w:rsidR="0008342E" w:rsidRPr="00540E0A" w14:paraId="7335CA0A" w14:textId="77777777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E9003" w14:textId="77777777"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caps/>
                <w:szCs w:val="22"/>
              </w:rPr>
              <w:t>nº 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7A8EC" w14:textId="77777777"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81371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EA83F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CB1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69349C6A" w14:textId="77777777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4D65E" w14:textId="77777777"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szCs w:val="22"/>
              </w:rPr>
              <w:t>Nº 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0D459" w14:textId="77777777"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5271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A997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B1E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3C34473D" w14:textId="77777777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8BB7" w14:textId="77777777"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szCs w:val="22"/>
              </w:rPr>
              <w:t>Nº 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B2F7" w14:textId="77777777" w:rsidR="0008342E" w:rsidRPr="00540E0A" w:rsidRDefault="0008342E"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36C26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8AD0B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6487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582DE10A" w14:textId="77777777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D1D7" w14:textId="77777777"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szCs w:val="22"/>
              </w:rPr>
              <w:t>Nº 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8076A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12CF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72086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AD3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2A25EC26" w14:textId="77777777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F1B57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C93A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C69D8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57103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F5C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79F6DCA9" w14:textId="77777777">
        <w:trPr>
          <w:trHeight w:val="410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E12B79" w14:textId="77777777" w:rsidR="0008342E" w:rsidRPr="00540E0A" w:rsidRDefault="0062405D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TOTAL GASTOS: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4D873D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4A1789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5BD96" w14:textId="77777777"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 w14:paraId="4D47F45C" w14:textId="77777777">
        <w:trPr>
          <w:gridAfter w:val="1"/>
          <w:wAfter w:w="156" w:type="dxa"/>
          <w:trHeight w:val="222"/>
        </w:trPr>
        <w:tc>
          <w:tcPr>
            <w:tcW w:w="9931" w:type="dxa"/>
            <w:gridSpan w:val="5"/>
          </w:tcPr>
          <w:p w14:paraId="0E7C2FF1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otros eventos            </w:t>
            </w:r>
          </w:p>
        </w:tc>
      </w:tr>
      <w:tr w:rsidR="0008342E" w:rsidRPr="00540E0A" w14:paraId="7C6C9E99" w14:textId="77777777">
        <w:trPr>
          <w:gridAfter w:val="1"/>
          <w:wAfter w:w="156" w:type="dxa"/>
          <w:trHeight w:val="222"/>
        </w:trPr>
        <w:tc>
          <w:tcPr>
            <w:tcW w:w="9931" w:type="dxa"/>
            <w:gridSpan w:val="5"/>
          </w:tcPr>
          <w:p w14:paraId="5C765605" w14:textId="77777777"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DETALLE ACTIVIDADES  realizadas y fechas</w:t>
            </w:r>
          </w:p>
          <w:p w14:paraId="42CEED89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77B73F1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61BAFDA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362D17" w14:textId="77777777"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E0D4C37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31C4E8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COLABORACIÓN CONJUNTA CON OTRAS ENTIDADES </w:t>
      </w:r>
      <w:r w:rsidR="004249E3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="004249E3"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Pr="00540E0A">
        <w:rPr>
          <w:rFonts w:asciiTheme="minorHAnsi" w:hAnsiTheme="minorHAnsi" w:cstheme="minorHAnsi"/>
          <w:sz w:val="22"/>
          <w:szCs w:val="22"/>
        </w:rPr>
        <w:t xml:space="preserve"> SI </w:t>
      </w:r>
      <w:r w:rsidR="004249E3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="004249E3"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Pr="00540E0A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035BB38E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ENTIDADES QUE PARTICIPAN EN EL PROYECTO JUNTO A LA SOLICITANTE</w:t>
      </w:r>
    </w:p>
    <w:tbl>
      <w:tblPr>
        <w:tblW w:w="10232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0232"/>
      </w:tblGrid>
      <w:tr w:rsidR="0008342E" w:rsidRPr="00540E0A" w14:paraId="62F5A6D2" w14:textId="77777777">
        <w:tc>
          <w:tcPr>
            <w:tcW w:w="10232" w:type="dxa"/>
            <w:tcBorders>
              <w:bottom w:val="single" w:sz="4" w:space="0" w:color="000000"/>
            </w:tcBorders>
          </w:tcPr>
          <w:p w14:paraId="7003F5B2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7AE0F453" w14:textId="77777777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14:paraId="050DBB8E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52D8CE88" w14:textId="77777777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14:paraId="230A07C5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14:paraId="34798134" w14:textId="77777777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14:paraId="6278198F" w14:textId="77777777"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45E8434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29057" w14:textId="77777777"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RESPONSABLE DE LA EJECUCIÓN Y JUSTIFICACIÓN DE LA ACTIVIDAD</w:t>
      </w:r>
    </w:p>
    <w:p w14:paraId="62681E17" w14:textId="77777777" w:rsidR="0008342E" w:rsidRPr="00540E0A" w:rsidRDefault="004249E3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="0062405D" w:rsidRPr="00540E0A">
        <w:rPr>
          <w:rFonts w:asciiTheme="minorHAnsi" w:hAnsiTheme="minorHAnsi" w:cstheme="minorHAnsi"/>
          <w:sz w:val="22"/>
          <w:szCs w:val="22"/>
        </w:rPr>
        <w:t xml:space="preserve"> LA ENTIDAD PROMOTORA  </w:t>
      </w:r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75C07">
        <w:rPr>
          <w:rFonts w:asciiTheme="minorHAnsi" w:hAnsiTheme="minorHAnsi" w:cstheme="minorHAnsi"/>
          <w:sz w:val="22"/>
          <w:szCs w:val="22"/>
        </w:rPr>
      </w:r>
      <w:r w:rsidR="00275C07"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="0062405D" w:rsidRPr="00540E0A">
        <w:rPr>
          <w:rFonts w:asciiTheme="minorHAnsi" w:hAnsiTheme="minorHAnsi" w:cstheme="minorHAnsi"/>
          <w:sz w:val="22"/>
          <w:szCs w:val="22"/>
        </w:rPr>
        <w:t xml:space="preserve"> TODAS LAS ENTIDADES PARTICIPANTES</w:t>
      </w:r>
    </w:p>
    <w:p w14:paraId="4F5732F1" w14:textId="77777777"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14:paraId="5F4A388B" w14:textId="77777777" w:rsidR="0008342E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 w14:paraId="3D68030A" w14:textId="77777777" w:rsidR="002076EC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5A49689A" w14:textId="77777777" w:rsidR="002076EC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4D3ED135" w14:textId="77777777" w:rsidR="002076EC" w:rsidRPr="00540E0A" w:rsidRDefault="002076EC">
      <w:pPr>
        <w:rPr>
          <w:rFonts w:asciiTheme="minorHAnsi" w:hAnsiTheme="minorHAnsi" w:cstheme="minorHAnsi"/>
          <w:sz w:val="22"/>
          <w:szCs w:val="22"/>
        </w:rPr>
      </w:pPr>
    </w:p>
    <w:p w14:paraId="7DECC25B" w14:textId="77777777" w:rsidR="0008342E" w:rsidRPr="00540E0A" w:rsidRDefault="0008342E">
      <w:pPr>
        <w:rPr>
          <w:rFonts w:asciiTheme="minorHAnsi" w:hAnsiTheme="minorHAnsi" w:cstheme="minorHAnsi"/>
          <w:b/>
          <w:sz w:val="22"/>
          <w:szCs w:val="22"/>
        </w:rPr>
      </w:pPr>
    </w:p>
    <w:p w14:paraId="7EE910AB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a ____ de __________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005A2D">
        <w:rPr>
          <w:rFonts w:asciiTheme="minorHAnsi" w:hAnsiTheme="minorHAnsi" w:cstheme="minorHAnsi"/>
          <w:sz w:val="22"/>
          <w:szCs w:val="22"/>
        </w:rPr>
        <w:t>3</w:t>
      </w:r>
    </w:p>
    <w:p w14:paraId="4E317AD0" w14:textId="77777777" w:rsidR="0008342E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415FCB" w14:textId="77777777" w:rsidR="002076EC" w:rsidRDefault="002076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04CD9A" w14:textId="77777777" w:rsidR="002076EC" w:rsidRPr="00540E0A" w:rsidRDefault="002076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508B80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047F65" w14:textId="77777777"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99833FD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0F32C5" w14:textId="77777777"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08342E" w:rsidRPr="00540E0A" w:rsidSect="0008342E">
      <w:headerReference w:type="default" r:id="rId9"/>
      <w:footerReference w:type="default" r:id="rId10"/>
      <w:pgSz w:w="11906" w:h="16838"/>
      <w:pgMar w:top="818" w:right="1274" w:bottom="1418" w:left="1560" w:header="113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2718" w14:textId="77777777" w:rsidR="00D52EE8" w:rsidRDefault="00D52EE8" w:rsidP="0008342E">
      <w:r>
        <w:separator/>
      </w:r>
    </w:p>
  </w:endnote>
  <w:endnote w:type="continuationSeparator" w:id="0">
    <w:p w14:paraId="4D163A23" w14:textId="77777777" w:rsidR="00D52EE8" w:rsidRDefault="00D52EE8" w:rsidP="0008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0D3" w14:textId="77777777" w:rsidR="00D52EE8" w:rsidRDefault="00D52EE8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proofErr w:type="spellStart"/>
    <w:r>
      <w:rPr>
        <w:rFonts w:asciiTheme="minorHAnsi" w:hAnsiTheme="minorHAnsi" w:cstheme="minorHAnsi"/>
        <w:sz w:val="18"/>
        <w:szCs w:val="18"/>
      </w:rPr>
      <w:t>Pág</w:t>
    </w:r>
    <w:proofErr w:type="spellEnd"/>
    <w:r>
      <w:rPr>
        <w:rFonts w:asciiTheme="minorHAnsi" w:hAnsiTheme="minorHAnsi" w:cstheme="minorHAnsi"/>
        <w:sz w:val="18"/>
        <w:szCs w:val="18"/>
      </w:rPr>
      <w:t xml:space="preserve">- </w:t>
    </w:r>
    <w:sdt>
      <w:sdtPr>
        <w:rPr>
          <w:rFonts w:asciiTheme="minorHAnsi" w:hAnsiTheme="minorHAnsi" w:cstheme="minorHAnsi"/>
          <w:sz w:val="18"/>
          <w:szCs w:val="18"/>
        </w:rPr>
        <w:id w:val="359446956"/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076EC">
          <w:rPr>
            <w:rFonts w:asciiTheme="minorHAnsi" w:hAnsiTheme="minorHAnsi" w:cstheme="minorHAnsi"/>
            <w:noProof/>
            <w:sz w:val="18"/>
            <w:szCs w:val="18"/>
          </w:rPr>
          <w:t>46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30D3780C" w14:textId="77777777" w:rsidR="00D52EE8" w:rsidRDefault="00D52EE8">
    <w:pPr>
      <w:pStyle w:val="Piedepgin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2A63" w14:textId="77777777" w:rsidR="00D52EE8" w:rsidRDefault="00D52EE8" w:rsidP="0008342E">
      <w:r>
        <w:separator/>
      </w:r>
    </w:p>
  </w:footnote>
  <w:footnote w:type="continuationSeparator" w:id="0">
    <w:p w14:paraId="79319063" w14:textId="77777777" w:rsidR="00D52EE8" w:rsidRDefault="00D52EE8" w:rsidP="0008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1E1A" w14:textId="77777777" w:rsidR="00D52EE8" w:rsidRDefault="00D52EE8">
    <w:pPr>
      <w:pStyle w:val="Encabezado"/>
    </w:pPr>
  </w:p>
  <w:p w14:paraId="3DCEB2C6" w14:textId="77777777" w:rsidR="00D52EE8" w:rsidRDefault="00D52E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D37FE44" wp14:editId="082238CB">
          <wp:simplePos x="0" y="0"/>
          <wp:positionH relativeFrom="margin">
            <wp:posOffset>-66675</wp:posOffset>
          </wp:positionH>
          <wp:positionV relativeFrom="margin">
            <wp:posOffset>-1016635</wp:posOffset>
          </wp:positionV>
          <wp:extent cx="1571625" cy="762000"/>
          <wp:effectExtent l="19050" t="0" r="9525" b="0"/>
          <wp:wrapSquare wrapText="bothSides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AD1BEA" w14:textId="77777777" w:rsidR="00D52EE8" w:rsidRDefault="00D52EE8"/>
  <w:p w14:paraId="3514AC83" w14:textId="77777777" w:rsidR="00D52EE8" w:rsidRDefault="00D52EE8"/>
  <w:p w14:paraId="752AE285" w14:textId="77777777" w:rsidR="00D52EE8" w:rsidRDefault="00D52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3CE71"/>
    <w:multiLevelType w:val="singleLevel"/>
    <w:tmpl w:val="E0B3CE7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left" w:pos="1854"/>
        </w:tabs>
        <w:ind w:left="1854" w:hanging="360"/>
      </w:pPr>
      <w:rPr>
        <w:rFonts w:ascii="Tahoma" w:hAnsi="Tahoma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hAnsi="Tahoma"/>
      </w:rPr>
    </w:lvl>
  </w:abstractNum>
  <w:abstractNum w:abstractNumId="5" w15:restartNumberingAfterBreak="0">
    <w:nsid w:val="00000007"/>
    <w:multiLevelType w:val="singleLevel"/>
    <w:tmpl w:val="00000007"/>
    <w:lvl w:ilvl="0">
      <w:start w:val="7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Arial" w:hAnsi="Arial"/>
        <w:b w:val="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left" w:pos="2352"/>
        </w:tabs>
        <w:ind w:left="2352" w:hanging="360"/>
      </w:pPr>
      <w:rPr>
        <w:rFonts w:cs="Times New Roman"/>
      </w:r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hAnsi="Times New Roman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11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-76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  <w:rPr>
        <w:rFonts w:cs="Times New Roman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4500"/>
        </w:tabs>
        <w:ind w:left="4500" w:hanging="360"/>
      </w:pPr>
      <w:rPr>
        <w:rFonts w:ascii="OpenSymbol" w:hAnsi="OpenSymbol"/>
      </w:r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6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left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7" w15:restartNumberingAfterBreak="0">
    <w:nsid w:val="01FF47E3"/>
    <w:multiLevelType w:val="multilevel"/>
    <w:tmpl w:val="01FF47E3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08F66F2C"/>
    <w:multiLevelType w:val="multilevel"/>
    <w:tmpl w:val="08F66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AD7C12"/>
    <w:multiLevelType w:val="hybridMultilevel"/>
    <w:tmpl w:val="3418E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46B6B"/>
    <w:multiLevelType w:val="hybridMultilevel"/>
    <w:tmpl w:val="5964A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D1136"/>
    <w:multiLevelType w:val="hybridMultilevel"/>
    <w:tmpl w:val="08CCE88E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E53B2"/>
    <w:multiLevelType w:val="multilevel"/>
    <w:tmpl w:val="2C5E53B2"/>
    <w:lvl w:ilvl="0">
      <w:numFmt w:val="bullet"/>
      <w:lvlText w:val="-"/>
      <w:lvlJc w:val="left"/>
      <w:pPr>
        <w:ind w:left="1429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D351EE"/>
    <w:multiLevelType w:val="multilevel"/>
    <w:tmpl w:val="37D35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0B2D11"/>
    <w:multiLevelType w:val="multilevel"/>
    <w:tmpl w:val="470B2D11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4CC96DD2"/>
    <w:multiLevelType w:val="multilevel"/>
    <w:tmpl w:val="4CC96DD2"/>
    <w:lvl w:ilvl="0">
      <w:numFmt w:val="bullet"/>
      <w:lvlText w:val="-"/>
      <w:lvlJc w:val="left"/>
      <w:pPr>
        <w:ind w:left="405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2E61AA"/>
    <w:multiLevelType w:val="multilevel"/>
    <w:tmpl w:val="652E61A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6C0244F1"/>
    <w:multiLevelType w:val="multilevel"/>
    <w:tmpl w:val="6C0244F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5444D"/>
    <w:multiLevelType w:val="multilevel"/>
    <w:tmpl w:val="7195444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F57CAE"/>
    <w:multiLevelType w:val="multilevel"/>
    <w:tmpl w:val="75F57CAE"/>
    <w:lvl w:ilvl="0">
      <w:numFmt w:val="bullet"/>
      <w:lvlText w:val="-"/>
      <w:lvlJc w:val="left"/>
      <w:pPr>
        <w:ind w:left="717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14"/>
  </w:num>
  <w:num w:numId="5">
    <w:abstractNumId w:val="24"/>
  </w:num>
  <w:num w:numId="6">
    <w:abstractNumId w:val="17"/>
  </w:num>
  <w:num w:numId="7">
    <w:abstractNumId w:val="16"/>
  </w:num>
  <w:num w:numId="8">
    <w:abstractNumId w:val="26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18"/>
  </w:num>
  <w:num w:numId="14">
    <w:abstractNumId w:val="29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11"/>
  </w:num>
  <w:num w:numId="21">
    <w:abstractNumId w:val="27"/>
  </w:num>
  <w:num w:numId="22">
    <w:abstractNumId w:val="13"/>
  </w:num>
  <w:num w:numId="23">
    <w:abstractNumId w:val="28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20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576"/>
    <w:rsid w:val="00004CB4"/>
    <w:rsid w:val="00005A2D"/>
    <w:rsid w:val="000216E5"/>
    <w:rsid w:val="0002478D"/>
    <w:rsid w:val="0003248B"/>
    <w:rsid w:val="0008342E"/>
    <w:rsid w:val="00086557"/>
    <w:rsid w:val="000A6D8B"/>
    <w:rsid w:val="000B0065"/>
    <w:rsid w:val="000C7D8F"/>
    <w:rsid w:val="000D1DB8"/>
    <w:rsid w:val="000E160A"/>
    <w:rsid w:val="000F220A"/>
    <w:rsid w:val="000F79A1"/>
    <w:rsid w:val="001160E8"/>
    <w:rsid w:val="00130FA7"/>
    <w:rsid w:val="00132160"/>
    <w:rsid w:val="001353B0"/>
    <w:rsid w:val="0016151A"/>
    <w:rsid w:val="00162BF3"/>
    <w:rsid w:val="0016398D"/>
    <w:rsid w:val="00166BC6"/>
    <w:rsid w:val="0017031F"/>
    <w:rsid w:val="001B579B"/>
    <w:rsid w:val="001C1B1E"/>
    <w:rsid w:val="001E7233"/>
    <w:rsid w:val="0020649E"/>
    <w:rsid w:val="002075C6"/>
    <w:rsid w:val="002076EC"/>
    <w:rsid w:val="00250E4D"/>
    <w:rsid w:val="00251545"/>
    <w:rsid w:val="00263D88"/>
    <w:rsid w:val="0027521C"/>
    <w:rsid w:val="00275C07"/>
    <w:rsid w:val="002901AA"/>
    <w:rsid w:val="00297122"/>
    <w:rsid w:val="002B0CA4"/>
    <w:rsid w:val="002B2151"/>
    <w:rsid w:val="002E1B15"/>
    <w:rsid w:val="002F60A7"/>
    <w:rsid w:val="00300476"/>
    <w:rsid w:val="003045B0"/>
    <w:rsid w:val="00332064"/>
    <w:rsid w:val="00332537"/>
    <w:rsid w:val="00345FC7"/>
    <w:rsid w:val="003A2419"/>
    <w:rsid w:val="003A694D"/>
    <w:rsid w:val="003C221F"/>
    <w:rsid w:val="003E4F59"/>
    <w:rsid w:val="003E5513"/>
    <w:rsid w:val="003F0122"/>
    <w:rsid w:val="0041246A"/>
    <w:rsid w:val="00413701"/>
    <w:rsid w:val="00413EB4"/>
    <w:rsid w:val="00422F99"/>
    <w:rsid w:val="004249E3"/>
    <w:rsid w:val="0042606C"/>
    <w:rsid w:val="00430346"/>
    <w:rsid w:val="00451E53"/>
    <w:rsid w:val="00456C6E"/>
    <w:rsid w:val="00475B06"/>
    <w:rsid w:val="0047789A"/>
    <w:rsid w:val="00481718"/>
    <w:rsid w:val="00484CB5"/>
    <w:rsid w:val="00485452"/>
    <w:rsid w:val="00496BC1"/>
    <w:rsid w:val="004B0129"/>
    <w:rsid w:val="004D6821"/>
    <w:rsid w:val="004F2F97"/>
    <w:rsid w:val="0051238E"/>
    <w:rsid w:val="00530000"/>
    <w:rsid w:val="00533360"/>
    <w:rsid w:val="00534D64"/>
    <w:rsid w:val="00540E0A"/>
    <w:rsid w:val="005413B8"/>
    <w:rsid w:val="00553D0A"/>
    <w:rsid w:val="00555A42"/>
    <w:rsid w:val="00563A0F"/>
    <w:rsid w:val="005704B5"/>
    <w:rsid w:val="005725D6"/>
    <w:rsid w:val="00580ED5"/>
    <w:rsid w:val="005A1576"/>
    <w:rsid w:val="005A3094"/>
    <w:rsid w:val="005B0942"/>
    <w:rsid w:val="005B25E2"/>
    <w:rsid w:val="005B3D1A"/>
    <w:rsid w:val="005B46F4"/>
    <w:rsid w:val="005B5B8D"/>
    <w:rsid w:val="005D7CDE"/>
    <w:rsid w:val="005E7951"/>
    <w:rsid w:val="005F3C23"/>
    <w:rsid w:val="00616D05"/>
    <w:rsid w:val="00621DD4"/>
    <w:rsid w:val="0062405D"/>
    <w:rsid w:val="00657EBC"/>
    <w:rsid w:val="0066365A"/>
    <w:rsid w:val="00693931"/>
    <w:rsid w:val="006D3128"/>
    <w:rsid w:val="006D3E1D"/>
    <w:rsid w:val="006E530F"/>
    <w:rsid w:val="006F3325"/>
    <w:rsid w:val="006F353C"/>
    <w:rsid w:val="006F49C0"/>
    <w:rsid w:val="00701616"/>
    <w:rsid w:val="00707A8F"/>
    <w:rsid w:val="0075124D"/>
    <w:rsid w:val="007B7527"/>
    <w:rsid w:val="007D1B85"/>
    <w:rsid w:val="007F282C"/>
    <w:rsid w:val="008122C5"/>
    <w:rsid w:val="00834E04"/>
    <w:rsid w:val="008404BB"/>
    <w:rsid w:val="008432D3"/>
    <w:rsid w:val="008637AE"/>
    <w:rsid w:val="00864CCF"/>
    <w:rsid w:val="00874150"/>
    <w:rsid w:val="00887DE1"/>
    <w:rsid w:val="008A1DD4"/>
    <w:rsid w:val="008A59E4"/>
    <w:rsid w:val="008B6665"/>
    <w:rsid w:val="008B73BE"/>
    <w:rsid w:val="008F6588"/>
    <w:rsid w:val="008F7D84"/>
    <w:rsid w:val="0093241B"/>
    <w:rsid w:val="009436FE"/>
    <w:rsid w:val="009660FB"/>
    <w:rsid w:val="009671B5"/>
    <w:rsid w:val="00974EC4"/>
    <w:rsid w:val="00996051"/>
    <w:rsid w:val="009964A6"/>
    <w:rsid w:val="009A54ED"/>
    <w:rsid w:val="009B15AD"/>
    <w:rsid w:val="009E14D4"/>
    <w:rsid w:val="00A00BF7"/>
    <w:rsid w:val="00A014E8"/>
    <w:rsid w:val="00A102FE"/>
    <w:rsid w:val="00A11FFC"/>
    <w:rsid w:val="00A2470B"/>
    <w:rsid w:val="00A33B8A"/>
    <w:rsid w:val="00A3413C"/>
    <w:rsid w:val="00A347CB"/>
    <w:rsid w:val="00A35B7E"/>
    <w:rsid w:val="00A37FFC"/>
    <w:rsid w:val="00A732DE"/>
    <w:rsid w:val="00A751A8"/>
    <w:rsid w:val="00A75F99"/>
    <w:rsid w:val="00A830C7"/>
    <w:rsid w:val="00A91C2B"/>
    <w:rsid w:val="00A93982"/>
    <w:rsid w:val="00AB39FF"/>
    <w:rsid w:val="00AE0E7D"/>
    <w:rsid w:val="00AE253F"/>
    <w:rsid w:val="00B07C97"/>
    <w:rsid w:val="00B2304B"/>
    <w:rsid w:val="00B247FA"/>
    <w:rsid w:val="00B31F48"/>
    <w:rsid w:val="00B3288A"/>
    <w:rsid w:val="00B4660C"/>
    <w:rsid w:val="00B6115B"/>
    <w:rsid w:val="00B707F1"/>
    <w:rsid w:val="00BA4653"/>
    <w:rsid w:val="00BD660D"/>
    <w:rsid w:val="00BE025C"/>
    <w:rsid w:val="00BF4E5D"/>
    <w:rsid w:val="00C011C1"/>
    <w:rsid w:val="00C01522"/>
    <w:rsid w:val="00C023EA"/>
    <w:rsid w:val="00C34103"/>
    <w:rsid w:val="00C518CA"/>
    <w:rsid w:val="00C52D78"/>
    <w:rsid w:val="00C61143"/>
    <w:rsid w:val="00C612BB"/>
    <w:rsid w:val="00C81090"/>
    <w:rsid w:val="00C83720"/>
    <w:rsid w:val="00C84E81"/>
    <w:rsid w:val="00C91457"/>
    <w:rsid w:val="00CA51B9"/>
    <w:rsid w:val="00CB22BC"/>
    <w:rsid w:val="00CC2C51"/>
    <w:rsid w:val="00CD1D4C"/>
    <w:rsid w:val="00CD377F"/>
    <w:rsid w:val="00CE19ED"/>
    <w:rsid w:val="00CF5604"/>
    <w:rsid w:val="00D52EE8"/>
    <w:rsid w:val="00D57C1D"/>
    <w:rsid w:val="00D631C4"/>
    <w:rsid w:val="00D81269"/>
    <w:rsid w:val="00D93911"/>
    <w:rsid w:val="00DA6777"/>
    <w:rsid w:val="00DA7E58"/>
    <w:rsid w:val="00DB5C51"/>
    <w:rsid w:val="00E00FF8"/>
    <w:rsid w:val="00E03343"/>
    <w:rsid w:val="00E12877"/>
    <w:rsid w:val="00E525DC"/>
    <w:rsid w:val="00E55C79"/>
    <w:rsid w:val="00E55FA1"/>
    <w:rsid w:val="00E5650D"/>
    <w:rsid w:val="00E74DFF"/>
    <w:rsid w:val="00E81523"/>
    <w:rsid w:val="00E8303D"/>
    <w:rsid w:val="00E85036"/>
    <w:rsid w:val="00E90104"/>
    <w:rsid w:val="00E94382"/>
    <w:rsid w:val="00E97DA1"/>
    <w:rsid w:val="00EB1744"/>
    <w:rsid w:val="00EC72DB"/>
    <w:rsid w:val="00EE1F81"/>
    <w:rsid w:val="00EE6608"/>
    <w:rsid w:val="00EF3C15"/>
    <w:rsid w:val="00F02ECE"/>
    <w:rsid w:val="00F23C58"/>
    <w:rsid w:val="00F262DE"/>
    <w:rsid w:val="00F811DA"/>
    <w:rsid w:val="00F856F8"/>
    <w:rsid w:val="00FA0D06"/>
    <w:rsid w:val="00FB5773"/>
    <w:rsid w:val="00FC3DBD"/>
    <w:rsid w:val="108D4CB3"/>
    <w:rsid w:val="3EC944B0"/>
    <w:rsid w:val="47B50D5E"/>
    <w:rsid w:val="6862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4:docId w14:val="4FC049AB"/>
  <w15:docId w15:val="{7F1659BD-66B4-4D14-BA99-7039E8A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2E"/>
    <w:pPr>
      <w:suppressAutoHyphens/>
    </w:pPr>
    <w:rPr>
      <w:rFonts w:ascii="Vogue" w:eastAsia="Times New Roman" w:hAnsi="Vogue"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08342E"/>
    <w:pPr>
      <w:keepNext/>
      <w:tabs>
        <w:tab w:val="left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08342E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1"/>
    <w:uiPriority w:val="99"/>
    <w:qFormat/>
    <w:rsid w:val="0008342E"/>
    <w:rPr>
      <w:rFonts w:cs="Times New Roman"/>
    </w:rPr>
  </w:style>
  <w:style w:type="character" w:customStyle="1" w:styleId="Fuentedeprrafopredeter1">
    <w:name w:val="Fuente de párrafo predeter.1"/>
    <w:uiPriority w:val="99"/>
    <w:qFormat/>
    <w:rsid w:val="0008342E"/>
  </w:style>
  <w:style w:type="paragraph" w:styleId="Textonotapie">
    <w:name w:val="footnote text"/>
    <w:basedOn w:val="Normal"/>
    <w:link w:val="TextonotapieCar"/>
    <w:uiPriority w:val="99"/>
    <w:qFormat/>
    <w:rsid w:val="0008342E"/>
    <w:rPr>
      <w:sz w:val="20"/>
    </w:rPr>
  </w:style>
  <w:style w:type="paragraph" w:styleId="Textodeglobo">
    <w:name w:val="Balloon Text"/>
    <w:basedOn w:val="Normal"/>
    <w:link w:val="TextodegloboCar"/>
    <w:uiPriority w:val="99"/>
    <w:qFormat/>
    <w:rsid w:val="0008342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8342E"/>
    <w:pPr>
      <w:spacing w:after="120" w:line="480" w:lineRule="auto"/>
    </w:pPr>
  </w:style>
  <w:style w:type="paragraph" w:styleId="Encabezado">
    <w:name w:val="header"/>
    <w:basedOn w:val="Normal"/>
    <w:link w:val="EncabezadoCar1"/>
    <w:uiPriority w:val="99"/>
    <w:qFormat/>
    <w:rsid w:val="0008342E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uiPriority w:val="99"/>
    <w:qFormat/>
    <w:rsid w:val="0008342E"/>
    <w:rPr>
      <w:rFonts w:cs="Tahoma"/>
    </w:rPr>
  </w:style>
  <w:style w:type="paragraph" w:styleId="Textoindependiente">
    <w:name w:val="Body Text"/>
    <w:basedOn w:val="Normal"/>
    <w:link w:val="TextoindependienteCar"/>
    <w:uiPriority w:val="99"/>
    <w:qFormat/>
    <w:rsid w:val="0008342E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08342E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834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08342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uiPriority w:val="99"/>
    <w:qFormat/>
    <w:rsid w:val="0008342E"/>
    <w:rPr>
      <w:b/>
    </w:rPr>
  </w:style>
  <w:style w:type="character" w:customStyle="1" w:styleId="WW8Num2z0">
    <w:name w:val="WW8Num2z0"/>
    <w:uiPriority w:val="99"/>
    <w:qFormat/>
    <w:rsid w:val="0008342E"/>
    <w:rPr>
      <w:rFonts w:ascii="Symbol" w:hAnsi="Symbol"/>
    </w:rPr>
  </w:style>
  <w:style w:type="character" w:customStyle="1" w:styleId="WW8Num2z1">
    <w:name w:val="WW8Num2z1"/>
    <w:uiPriority w:val="99"/>
    <w:qFormat/>
    <w:rsid w:val="0008342E"/>
    <w:rPr>
      <w:rFonts w:ascii="Courier New" w:hAnsi="Courier New"/>
    </w:rPr>
  </w:style>
  <w:style w:type="character" w:customStyle="1" w:styleId="WW8Num2z2">
    <w:name w:val="WW8Num2z2"/>
    <w:uiPriority w:val="99"/>
    <w:qFormat/>
    <w:rsid w:val="0008342E"/>
    <w:rPr>
      <w:rFonts w:ascii="Wingdings" w:hAnsi="Wingdings"/>
    </w:rPr>
  </w:style>
  <w:style w:type="character" w:customStyle="1" w:styleId="WW8Num3z0">
    <w:name w:val="WW8Num3z0"/>
    <w:uiPriority w:val="99"/>
    <w:qFormat/>
    <w:rsid w:val="0008342E"/>
    <w:rPr>
      <w:rFonts w:ascii="Tahoma" w:hAnsi="Tahoma"/>
    </w:rPr>
  </w:style>
  <w:style w:type="character" w:customStyle="1" w:styleId="WW8Num3z1">
    <w:name w:val="WW8Num3z1"/>
    <w:uiPriority w:val="99"/>
    <w:qFormat/>
    <w:rsid w:val="0008342E"/>
    <w:rPr>
      <w:rFonts w:ascii="Courier New" w:hAnsi="Courier New"/>
    </w:rPr>
  </w:style>
  <w:style w:type="character" w:customStyle="1" w:styleId="WW8Num3z2">
    <w:name w:val="WW8Num3z2"/>
    <w:uiPriority w:val="99"/>
    <w:qFormat/>
    <w:rsid w:val="0008342E"/>
    <w:rPr>
      <w:rFonts w:ascii="Wingdings" w:hAnsi="Wingdings"/>
    </w:rPr>
  </w:style>
  <w:style w:type="character" w:customStyle="1" w:styleId="WW8Num3z3">
    <w:name w:val="WW8Num3z3"/>
    <w:uiPriority w:val="99"/>
    <w:qFormat/>
    <w:rsid w:val="0008342E"/>
    <w:rPr>
      <w:rFonts w:ascii="Symbol" w:hAnsi="Symbol"/>
    </w:rPr>
  </w:style>
  <w:style w:type="character" w:customStyle="1" w:styleId="WW8Num4z0">
    <w:name w:val="WW8Num4z0"/>
    <w:uiPriority w:val="99"/>
    <w:qFormat/>
    <w:rsid w:val="0008342E"/>
    <w:rPr>
      <w:rFonts w:ascii="Wingdings 2" w:hAnsi="Wingdings 2"/>
    </w:rPr>
  </w:style>
  <w:style w:type="character" w:customStyle="1" w:styleId="WW8Num4z1">
    <w:name w:val="WW8Num4z1"/>
    <w:uiPriority w:val="99"/>
    <w:qFormat/>
    <w:rsid w:val="0008342E"/>
    <w:rPr>
      <w:rFonts w:ascii="Courier New" w:hAnsi="Courier New"/>
    </w:rPr>
  </w:style>
  <w:style w:type="character" w:customStyle="1" w:styleId="WW8Num4z2">
    <w:name w:val="WW8Num4z2"/>
    <w:uiPriority w:val="99"/>
    <w:qFormat/>
    <w:rsid w:val="0008342E"/>
    <w:rPr>
      <w:rFonts w:ascii="Wingdings" w:hAnsi="Wingdings"/>
    </w:rPr>
  </w:style>
  <w:style w:type="character" w:customStyle="1" w:styleId="WW8Num4z3">
    <w:name w:val="WW8Num4z3"/>
    <w:uiPriority w:val="99"/>
    <w:qFormat/>
    <w:rsid w:val="0008342E"/>
    <w:rPr>
      <w:rFonts w:ascii="Symbol" w:hAnsi="Symbol"/>
    </w:rPr>
  </w:style>
  <w:style w:type="character" w:customStyle="1" w:styleId="WW8Num5z0">
    <w:name w:val="WW8Num5z0"/>
    <w:uiPriority w:val="99"/>
    <w:rsid w:val="0008342E"/>
    <w:rPr>
      <w:rFonts w:ascii="Wingdings" w:hAnsi="Wingdings"/>
      <w:sz w:val="28"/>
    </w:rPr>
  </w:style>
  <w:style w:type="character" w:customStyle="1" w:styleId="WW8Num5z1">
    <w:name w:val="WW8Num5z1"/>
    <w:uiPriority w:val="99"/>
    <w:qFormat/>
    <w:rsid w:val="0008342E"/>
    <w:rPr>
      <w:rFonts w:ascii="Courier New" w:hAnsi="Courier New"/>
    </w:rPr>
  </w:style>
  <w:style w:type="character" w:customStyle="1" w:styleId="WW8Num5z2">
    <w:name w:val="WW8Num5z2"/>
    <w:uiPriority w:val="99"/>
    <w:qFormat/>
    <w:rsid w:val="0008342E"/>
    <w:rPr>
      <w:rFonts w:ascii="Wingdings" w:hAnsi="Wingdings"/>
    </w:rPr>
  </w:style>
  <w:style w:type="character" w:customStyle="1" w:styleId="WW8Num5z3">
    <w:name w:val="WW8Num5z3"/>
    <w:uiPriority w:val="99"/>
    <w:qFormat/>
    <w:rsid w:val="0008342E"/>
    <w:rPr>
      <w:rFonts w:ascii="Symbol" w:hAnsi="Symbol"/>
    </w:rPr>
  </w:style>
  <w:style w:type="character" w:customStyle="1" w:styleId="WW8Num6z0">
    <w:name w:val="WW8Num6z0"/>
    <w:uiPriority w:val="99"/>
    <w:qFormat/>
    <w:rsid w:val="0008342E"/>
    <w:rPr>
      <w:rFonts w:ascii="Wingdings" w:hAnsi="Wingdings"/>
      <w:sz w:val="24"/>
    </w:rPr>
  </w:style>
  <w:style w:type="character" w:customStyle="1" w:styleId="WW8Num6z1">
    <w:name w:val="WW8Num6z1"/>
    <w:uiPriority w:val="99"/>
    <w:qFormat/>
    <w:rsid w:val="0008342E"/>
    <w:rPr>
      <w:rFonts w:ascii="Courier New" w:hAnsi="Courier New"/>
    </w:rPr>
  </w:style>
  <w:style w:type="character" w:customStyle="1" w:styleId="WW8Num6z2">
    <w:name w:val="WW8Num6z2"/>
    <w:uiPriority w:val="99"/>
    <w:qFormat/>
    <w:rsid w:val="0008342E"/>
    <w:rPr>
      <w:rFonts w:ascii="Wingdings" w:hAnsi="Wingdings"/>
    </w:rPr>
  </w:style>
  <w:style w:type="character" w:customStyle="1" w:styleId="WW8Num6z3">
    <w:name w:val="WW8Num6z3"/>
    <w:uiPriority w:val="99"/>
    <w:qFormat/>
    <w:rsid w:val="0008342E"/>
    <w:rPr>
      <w:rFonts w:ascii="Symbol" w:hAnsi="Symbol"/>
    </w:rPr>
  </w:style>
  <w:style w:type="character" w:customStyle="1" w:styleId="WW8Num7z0">
    <w:name w:val="WW8Num7z0"/>
    <w:uiPriority w:val="99"/>
    <w:rsid w:val="0008342E"/>
    <w:rPr>
      <w:rFonts w:ascii="Tahoma" w:hAnsi="Tahoma"/>
    </w:rPr>
  </w:style>
  <w:style w:type="character" w:customStyle="1" w:styleId="WW8Num7z1">
    <w:name w:val="WW8Num7z1"/>
    <w:uiPriority w:val="99"/>
    <w:qFormat/>
    <w:rsid w:val="0008342E"/>
    <w:rPr>
      <w:rFonts w:ascii="Courier New" w:hAnsi="Courier New"/>
    </w:rPr>
  </w:style>
  <w:style w:type="character" w:customStyle="1" w:styleId="WW8Num7z2">
    <w:name w:val="WW8Num7z2"/>
    <w:uiPriority w:val="99"/>
    <w:qFormat/>
    <w:rsid w:val="0008342E"/>
    <w:rPr>
      <w:rFonts w:ascii="Wingdings" w:hAnsi="Wingdings"/>
    </w:rPr>
  </w:style>
  <w:style w:type="character" w:customStyle="1" w:styleId="WW8Num7z3">
    <w:name w:val="WW8Num7z3"/>
    <w:uiPriority w:val="99"/>
    <w:qFormat/>
    <w:rsid w:val="0008342E"/>
    <w:rPr>
      <w:rFonts w:ascii="Symbol" w:hAnsi="Symbol"/>
    </w:rPr>
  </w:style>
  <w:style w:type="character" w:customStyle="1" w:styleId="WW8Num8z0">
    <w:name w:val="WW8Num8z0"/>
    <w:uiPriority w:val="99"/>
    <w:rsid w:val="0008342E"/>
    <w:rPr>
      <w:rFonts w:ascii="Tahoma" w:hAnsi="Tahoma"/>
    </w:rPr>
  </w:style>
  <w:style w:type="character" w:customStyle="1" w:styleId="WW8Num8z1">
    <w:name w:val="WW8Num8z1"/>
    <w:uiPriority w:val="99"/>
    <w:qFormat/>
    <w:rsid w:val="0008342E"/>
    <w:rPr>
      <w:rFonts w:ascii="Courier New" w:hAnsi="Courier New"/>
    </w:rPr>
  </w:style>
  <w:style w:type="character" w:customStyle="1" w:styleId="WW8Num8z2">
    <w:name w:val="WW8Num8z2"/>
    <w:uiPriority w:val="99"/>
    <w:qFormat/>
    <w:rsid w:val="0008342E"/>
    <w:rPr>
      <w:rFonts w:ascii="Wingdings" w:hAnsi="Wingdings"/>
    </w:rPr>
  </w:style>
  <w:style w:type="character" w:customStyle="1" w:styleId="WW8Num8z3">
    <w:name w:val="WW8Num8z3"/>
    <w:uiPriority w:val="99"/>
    <w:qFormat/>
    <w:rsid w:val="0008342E"/>
    <w:rPr>
      <w:rFonts w:ascii="Symbol" w:hAnsi="Symbol"/>
    </w:rPr>
  </w:style>
  <w:style w:type="character" w:customStyle="1" w:styleId="WW8Num9z0">
    <w:name w:val="WW8Num9z0"/>
    <w:uiPriority w:val="99"/>
    <w:rsid w:val="0008342E"/>
    <w:rPr>
      <w:rFonts w:ascii="Tahoma" w:hAnsi="Tahoma"/>
    </w:rPr>
  </w:style>
  <w:style w:type="character" w:customStyle="1" w:styleId="WW8Num9z1">
    <w:name w:val="WW8Num9z1"/>
    <w:uiPriority w:val="99"/>
    <w:qFormat/>
    <w:rsid w:val="0008342E"/>
    <w:rPr>
      <w:rFonts w:ascii="Courier New" w:hAnsi="Courier New"/>
    </w:rPr>
  </w:style>
  <w:style w:type="character" w:customStyle="1" w:styleId="WW8Num9z2">
    <w:name w:val="WW8Num9z2"/>
    <w:uiPriority w:val="99"/>
    <w:rsid w:val="0008342E"/>
    <w:rPr>
      <w:rFonts w:ascii="Wingdings" w:hAnsi="Wingdings"/>
    </w:rPr>
  </w:style>
  <w:style w:type="character" w:customStyle="1" w:styleId="WW8Num9z3">
    <w:name w:val="WW8Num9z3"/>
    <w:uiPriority w:val="99"/>
    <w:qFormat/>
    <w:rsid w:val="0008342E"/>
    <w:rPr>
      <w:rFonts w:ascii="Symbol" w:hAnsi="Symbol"/>
    </w:rPr>
  </w:style>
  <w:style w:type="character" w:customStyle="1" w:styleId="WW8Num10z0">
    <w:name w:val="WW8Num10z0"/>
    <w:uiPriority w:val="99"/>
    <w:qFormat/>
    <w:rsid w:val="0008342E"/>
    <w:rPr>
      <w:rFonts w:ascii="Tahoma" w:hAnsi="Tahoma"/>
    </w:rPr>
  </w:style>
  <w:style w:type="character" w:customStyle="1" w:styleId="WW8Num10z1">
    <w:name w:val="WW8Num10z1"/>
    <w:uiPriority w:val="99"/>
    <w:qFormat/>
    <w:rsid w:val="0008342E"/>
    <w:rPr>
      <w:rFonts w:ascii="Courier New" w:hAnsi="Courier New"/>
    </w:rPr>
  </w:style>
  <w:style w:type="character" w:customStyle="1" w:styleId="WW8Num10z2">
    <w:name w:val="WW8Num10z2"/>
    <w:uiPriority w:val="99"/>
    <w:qFormat/>
    <w:rsid w:val="0008342E"/>
    <w:rPr>
      <w:rFonts w:ascii="Wingdings" w:hAnsi="Wingdings"/>
    </w:rPr>
  </w:style>
  <w:style w:type="character" w:customStyle="1" w:styleId="WW8Num10z3">
    <w:name w:val="WW8Num10z3"/>
    <w:uiPriority w:val="99"/>
    <w:qFormat/>
    <w:rsid w:val="0008342E"/>
    <w:rPr>
      <w:rFonts w:ascii="Symbol" w:hAnsi="Symbol"/>
    </w:rPr>
  </w:style>
  <w:style w:type="character" w:customStyle="1" w:styleId="WW8Num11z0">
    <w:name w:val="WW8Num11z0"/>
    <w:uiPriority w:val="99"/>
    <w:qFormat/>
    <w:rsid w:val="0008342E"/>
    <w:rPr>
      <w:rFonts w:ascii="Arial" w:hAnsi="Arial"/>
    </w:rPr>
  </w:style>
  <w:style w:type="character" w:customStyle="1" w:styleId="WW8Num11z1">
    <w:name w:val="WW8Num11z1"/>
    <w:uiPriority w:val="99"/>
    <w:qFormat/>
    <w:rsid w:val="0008342E"/>
    <w:rPr>
      <w:rFonts w:ascii="Courier New" w:hAnsi="Courier New"/>
    </w:rPr>
  </w:style>
  <w:style w:type="character" w:customStyle="1" w:styleId="WW8Num11z2">
    <w:name w:val="WW8Num11z2"/>
    <w:uiPriority w:val="99"/>
    <w:rsid w:val="0008342E"/>
    <w:rPr>
      <w:rFonts w:ascii="Wingdings" w:hAnsi="Wingdings"/>
    </w:rPr>
  </w:style>
  <w:style w:type="character" w:customStyle="1" w:styleId="WW8Num11z3">
    <w:name w:val="WW8Num11z3"/>
    <w:uiPriority w:val="99"/>
    <w:qFormat/>
    <w:rsid w:val="0008342E"/>
    <w:rPr>
      <w:rFonts w:ascii="Symbol" w:hAnsi="Symbol"/>
    </w:rPr>
  </w:style>
  <w:style w:type="character" w:customStyle="1" w:styleId="WW8Num12z0">
    <w:name w:val="WW8Num12z0"/>
    <w:uiPriority w:val="99"/>
    <w:rsid w:val="0008342E"/>
    <w:rPr>
      <w:rFonts w:ascii="Tahoma" w:hAnsi="Tahoma"/>
      <w:sz w:val="28"/>
    </w:rPr>
  </w:style>
  <w:style w:type="character" w:customStyle="1" w:styleId="WW8Num12z1">
    <w:name w:val="WW8Num12z1"/>
    <w:uiPriority w:val="99"/>
    <w:qFormat/>
    <w:rsid w:val="0008342E"/>
    <w:rPr>
      <w:rFonts w:ascii="Courier New" w:hAnsi="Courier New"/>
    </w:rPr>
  </w:style>
  <w:style w:type="character" w:customStyle="1" w:styleId="WW8Num12z2">
    <w:name w:val="WW8Num12z2"/>
    <w:uiPriority w:val="99"/>
    <w:qFormat/>
    <w:rsid w:val="0008342E"/>
    <w:rPr>
      <w:rFonts w:ascii="Wingdings" w:hAnsi="Wingdings"/>
    </w:rPr>
  </w:style>
  <w:style w:type="character" w:customStyle="1" w:styleId="WW8Num12z3">
    <w:name w:val="WW8Num12z3"/>
    <w:uiPriority w:val="99"/>
    <w:qFormat/>
    <w:rsid w:val="0008342E"/>
    <w:rPr>
      <w:rFonts w:ascii="Symbol" w:hAnsi="Symbol"/>
    </w:rPr>
  </w:style>
  <w:style w:type="character" w:customStyle="1" w:styleId="WW8Num13z0">
    <w:name w:val="WW8Num13z0"/>
    <w:uiPriority w:val="99"/>
    <w:qFormat/>
    <w:rsid w:val="0008342E"/>
    <w:rPr>
      <w:rFonts w:ascii="Tahoma" w:hAnsi="Tahoma"/>
    </w:rPr>
  </w:style>
  <w:style w:type="character" w:customStyle="1" w:styleId="WW8Num14z0">
    <w:name w:val="WW8Num14z0"/>
    <w:uiPriority w:val="99"/>
    <w:rsid w:val="0008342E"/>
    <w:rPr>
      <w:rFonts w:ascii="Tahoma" w:hAnsi="Tahoma"/>
    </w:rPr>
  </w:style>
  <w:style w:type="character" w:customStyle="1" w:styleId="WW8Num14z1">
    <w:name w:val="WW8Num14z1"/>
    <w:uiPriority w:val="99"/>
    <w:qFormat/>
    <w:rsid w:val="0008342E"/>
    <w:rPr>
      <w:rFonts w:ascii="Courier New" w:hAnsi="Courier New"/>
    </w:rPr>
  </w:style>
  <w:style w:type="character" w:customStyle="1" w:styleId="WW8Num14z2">
    <w:name w:val="WW8Num14z2"/>
    <w:uiPriority w:val="99"/>
    <w:rsid w:val="0008342E"/>
    <w:rPr>
      <w:rFonts w:ascii="Wingdings" w:hAnsi="Wingdings"/>
    </w:rPr>
  </w:style>
  <w:style w:type="character" w:customStyle="1" w:styleId="WW8Num14z3">
    <w:name w:val="WW8Num14z3"/>
    <w:uiPriority w:val="99"/>
    <w:qFormat/>
    <w:rsid w:val="0008342E"/>
    <w:rPr>
      <w:rFonts w:ascii="Symbol" w:hAnsi="Symbol"/>
    </w:rPr>
  </w:style>
  <w:style w:type="character" w:customStyle="1" w:styleId="WW8Num15z0">
    <w:name w:val="WW8Num15z0"/>
    <w:uiPriority w:val="99"/>
    <w:qFormat/>
    <w:rsid w:val="0008342E"/>
    <w:rPr>
      <w:rFonts w:ascii="Tahoma" w:hAnsi="Tahoma"/>
    </w:rPr>
  </w:style>
  <w:style w:type="character" w:customStyle="1" w:styleId="WW8Num15z1">
    <w:name w:val="WW8Num15z1"/>
    <w:uiPriority w:val="99"/>
    <w:qFormat/>
    <w:rsid w:val="0008342E"/>
    <w:rPr>
      <w:rFonts w:ascii="Courier New" w:hAnsi="Courier New"/>
    </w:rPr>
  </w:style>
  <w:style w:type="character" w:customStyle="1" w:styleId="WW8Num15z2">
    <w:name w:val="WW8Num15z2"/>
    <w:uiPriority w:val="99"/>
    <w:qFormat/>
    <w:rsid w:val="0008342E"/>
    <w:rPr>
      <w:rFonts w:ascii="Wingdings" w:hAnsi="Wingdings"/>
    </w:rPr>
  </w:style>
  <w:style w:type="character" w:customStyle="1" w:styleId="WW8Num15z3">
    <w:name w:val="WW8Num15z3"/>
    <w:uiPriority w:val="99"/>
    <w:qFormat/>
    <w:rsid w:val="0008342E"/>
    <w:rPr>
      <w:rFonts w:ascii="Symbol" w:hAnsi="Symbol"/>
    </w:rPr>
  </w:style>
  <w:style w:type="character" w:customStyle="1" w:styleId="WW8Num16z0">
    <w:name w:val="WW8Num16z0"/>
    <w:uiPriority w:val="99"/>
    <w:qFormat/>
    <w:rsid w:val="0008342E"/>
    <w:rPr>
      <w:rFonts w:ascii="Tahoma" w:hAnsi="Tahoma"/>
    </w:rPr>
  </w:style>
  <w:style w:type="character" w:customStyle="1" w:styleId="WW8Num16z1">
    <w:name w:val="WW8Num16z1"/>
    <w:uiPriority w:val="99"/>
    <w:rsid w:val="0008342E"/>
    <w:rPr>
      <w:rFonts w:ascii="Courier New" w:hAnsi="Courier New"/>
    </w:rPr>
  </w:style>
  <w:style w:type="character" w:customStyle="1" w:styleId="WW8Num16z2">
    <w:name w:val="WW8Num16z2"/>
    <w:uiPriority w:val="99"/>
    <w:rsid w:val="0008342E"/>
    <w:rPr>
      <w:rFonts w:ascii="Wingdings" w:hAnsi="Wingdings"/>
    </w:rPr>
  </w:style>
  <w:style w:type="character" w:customStyle="1" w:styleId="WW8Num16z3">
    <w:name w:val="WW8Num16z3"/>
    <w:uiPriority w:val="99"/>
    <w:qFormat/>
    <w:rsid w:val="0008342E"/>
    <w:rPr>
      <w:rFonts w:ascii="Symbol" w:hAnsi="Symbol"/>
    </w:rPr>
  </w:style>
  <w:style w:type="character" w:customStyle="1" w:styleId="WW8Num17z0">
    <w:name w:val="WW8Num17z0"/>
    <w:uiPriority w:val="99"/>
    <w:rsid w:val="0008342E"/>
    <w:rPr>
      <w:rFonts w:ascii="Symbol" w:hAnsi="Symbol"/>
    </w:rPr>
  </w:style>
  <w:style w:type="character" w:customStyle="1" w:styleId="WW8Num17z1">
    <w:name w:val="WW8Num17z1"/>
    <w:uiPriority w:val="99"/>
    <w:rsid w:val="0008342E"/>
    <w:rPr>
      <w:rFonts w:ascii="Courier New" w:hAnsi="Courier New"/>
    </w:rPr>
  </w:style>
  <w:style w:type="character" w:customStyle="1" w:styleId="WW8Num17z2">
    <w:name w:val="WW8Num17z2"/>
    <w:uiPriority w:val="99"/>
    <w:rsid w:val="0008342E"/>
    <w:rPr>
      <w:rFonts w:ascii="Wingdings" w:hAnsi="Wingdings"/>
    </w:rPr>
  </w:style>
  <w:style w:type="character" w:customStyle="1" w:styleId="WW8Num20z0">
    <w:name w:val="WW8Num20z0"/>
    <w:uiPriority w:val="99"/>
    <w:rsid w:val="0008342E"/>
    <w:rPr>
      <w:rFonts w:ascii="Symbol" w:hAnsi="Symbol"/>
    </w:rPr>
  </w:style>
  <w:style w:type="character" w:customStyle="1" w:styleId="WW8Num20z1">
    <w:name w:val="WW8Num20z1"/>
    <w:uiPriority w:val="99"/>
    <w:rsid w:val="0008342E"/>
    <w:rPr>
      <w:rFonts w:ascii="Courier New" w:hAnsi="Courier New"/>
    </w:rPr>
  </w:style>
  <w:style w:type="character" w:customStyle="1" w:styleId="WW8Num20z2">
    <w:name w:val="WW8Num20z2"/>
    <w:uiPriority w:val="99"/>
    <w:rsid w:val="0008342E"/>
    <w:rPr>
      <w:rFonts w:ascii="Wingdings" w:hAnsi="Wingdings"/>
    </w:rPr>
  </w:style>
  <w:style w:type="character" w:customStyle="1" w:styleId="WW8Num21z0">
    <w:name w:val="WW8Num21z0"/>
    <w:uiPriority w:val="99"/>
    <w:rsid w:val="0008342E"/>
    <w:rPr>
      <w:sz w:val="16"/>
    </w:rPr>
  </w:style>
  <w:style w:type="character" w:customStyle="1" w:styleId="WW8Num23z0">
    <w:name w:val="WW8Num23z0"/>
    <w:uiPriority w:val="99"/>
    <w:rsid w:val="0008342E"/>
    <w:rPr>
      <w:rFonts w:ascii="Wingdings" w:hAnsi="Wingdings"/>
    </w:rPr>
  </w:style>
  <w:style w:type="character" w:customStyle="1" w:styleId="WW8Num23z1">
    <w:name w:val="WW8Num23z1"/>
    <w:uiPriority w:val="99"/>
    <w:rsid w:val="0008342E"/>
    <w:rPr>
      <w:rFonts w:ascii="Courier New" w:hAnsi="Courier New"/>
    </w:rPr>
  </w:style>
  <w:style w:type="character" w:customStyle="1" w:styleId="WW8Num23z3">
    <w:name w:val="WW8Num23z3"/>
    <w:uiPriority w:val="99"/>
    <w:rsid w:val="0008342E"/>
    <w:rPr>
      <w:rFonts w:ascii="Symbol" w:hAnsi="Symbol"/>
    </w:rPr>
  </w:style>
  <w:style w:type="character" w:customStyle="1" w:styleId="WW8Num25z0">
    <w:name w:val="WW8Num25z0"/>
    <w:uiPriority w:val="99"/>
    <w:rsid w:val="0008342E"/>
    <w:rPr>
      <w:rFonts w:ascii="Symbol" w:hAnsi="Symbol"/>
    </w:rPr>
  </w:style>
  <w:style w:type="character" w:customStyle="1" w:styleId="WW8Num25z1">
    <w:name w:val="WW8Num25z1"/>
    <w:uiPriority w:val="99"/>
    <w:rsid w:val="0008342E"/>
    <w:rPr>
      <w:rFonts w:ascii="Courier New" w:hAnsi="Courier New"/>
    </w:rPr>
  </w:style>
  <w:style w:type="character" w:customStyle="1" w:styleId="WW8Num25z2">
    <w:name w:val="WW8Num25z2"/>
    <w:uiPriority w:val="99"/>
    <w:rsid w:val="0008342E"/>
    <w:rPr>
      <w:rFonts w:ascii="Wingdings" w:hAnsi="Wingdings"/>
    </w:rPr>
  </w:style>
  <w:style w:type="character" w:customStyle="1" w:styleId="WW8Num26z0">
    <w:name w:val="WW8Num26z0"/>
    <w:uiPriority w:val="99"/>
    <w:rsid w:val="0008342E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08342E"/>
    <w:rPr>
      <w:rFonts w:ascii="Courier New" w:hAnsi="Courier New"/>
    </w:rPr>
  </w:style>
  <w:style w:type="character" w:customStyle="1" w:styleId="WW8Num26z2">
    <w:name w:val="WW8Num26z2"/>
    <w:uiPriority w:val="99"/>
    <w:rsid w:val="0008342E"/>
    <w:rPr>
      <w:rFonts w:ascii="Wingdings" w:hAnsi="Wingdings"/>
    </w:rPr>
  </w:style>
  <w:style w:type="character" w:customStyle="1" w:styleId="WW8Num26z3">
    <w:name w:val="WW8Num26z3"/>
    <w:uiPriority w:val="99"/>
    <w:rsid w:val="0008342E"/>
    <w:rPr>
      <w:rFonts w:ascii="Symbol" w:hAnsi="Symbol"/>
    </w:rPr>
  </w:style>
  <w:style w:type="character" w:customStyle="1" w:styleId="WW8Num27z0">
    <w:name w:val="WW8Num27z0"/>
    <w:uiPriority w:val="99"/>
    <w:rsid w:val="0008342E"/>
    <w:rPr>
      <w:rFonts w:ascii="Times New Roman" w:hAnsi="Times New Roman"/>
    </w:rPr>
  </w:style>
  <w:style w:type="character" w:customStyle="1" w:styleId="WW8Num27z1">
    <w:name w:val="WW8Num27z1"/>
    <w:uiPriority w:val="99"/>
    <w:rsid w:val="0008342E"/>
    <w:rPr>
      <w:rFonts w:ascii="Courier New" w:hAnsi="Courier New"/>
    </w:rPr>
  </w:style>
  <w:style w:type="character" w:customStyle="1" w:styleId="WW8Num27z2">
    <w:name w:val="WW8Num27z2"/>
    <w:uiPriority w:val="99"/>
    <w:rsid w:val="0008342E"/>
    <w:rPr>
      <w:rFonts w:ascii="Wingdings" w:hAnsi="Wingdings"/>
    </w:rPr>
  </w:style>
  <w:style w:type="character" w:customStyle="1" w:styleId="WW8Num27z3">
    <w:name w:val="WW8Num27z3"/>
    <w:uiPriority w:val="99"/>
    <w:rsid w:val="0008342E"/>
    <w:rPr>
      <w:rFonts w:ascii="Symbol" w:hAnsi="Symbol"/>
    </w:rPr>
  </w:style>
  <w:style w:type="character" w:customStyle="1" w:styleId="WW8Num28z0">
    <w:name w:val="WW8Num28z0"/>
    <w:uiPriority w:val="99"/>
    <w:rsid w:val="0008342E"/>
    <w:rPr>
      <w:rFonts w:ascii="Symbol" w:hAnsi="Symbol"/>
    </w:rPr>
  </w:style>
  <w:style w:type="character" w:customStyle="1" w:styleId="WW8Num28z1">
    <w:name w:val="WW8Num28z1"/>
    <w:uiPriority w:val="99"/>
    <w:rsid w:val="0008342E"/>
    <w:rPr>
      <w:rFonts w:ascii="Courier New" w:hAnsi="Courier New"/>
    </w:rPr>
  </w:style>
  <w:style w:type="character" w:customStyle="1" w:styleId="WW8Num28z2">
    <w:name w:val="WW8Num28z2"/>
    <w:uiPriority w:val="99"/>
    <w:rsid w:val="0008342E"/>
    <w:rPr>
      <w:rFonts w:ascii="Wingdings" w:hAnsi="Wingdings"/>
    </w:rPr>
  </w:style>
  <w:style w:type="character" w:customStyle="1" w:styleId="WW8Num29z0">
    <w:name w:val="WW8Num29z0"/>
    <w:uiPriority w:val="99"/>
    <w:rsid w:val="0008342E"/>
    <w:rPr>
      <w:rFonts w:ascii="Wingdings" w:hAnsi="Wingdings"/>
      <w:sz w:val="28"/>
    </w:rPr>
  </w:style>
  <w:style w:type="character" w:customStyle="1" w:styleId="WW8Num29z1">
    <w:name w:val="WW8Num29z1"/>
    <w:uiPriority w:val="99"/>
    <w:rsid w:val="0008342E"/>
    <w:rPr>
      <w:rFonts w:ascii="Courier New" w:hAnsi="Courier New"/>
    </w:rPr>
  </w:style>
  <w:style w:type="character" w:customStyle="1" w:styleId="WW8Num29z2">
    <w:name w:val="WW8Num29z2"/>
    <w:uiPriority w:val="99"/>
    <w:rsid w:val="0008342E"/>
    <w:rPr>
      <w:rFonts w:ascii="Wingdings" w:hAnsi="Wingdings"/>
    </w:rPr>
  </w:style>
  <w:style w:type="character" w:customStyle="1" w:styleId="WW8Num29z3">
    <w:name w:val="WW8Num29z3"/>
    <w:uiPriority w:val="99"/>
    <w:rsid w:val="0008342E"/>
    <w:rPr>
      <w:rFonts w:ascii="Symbol" w:hAnsi="Symbol"/>
    </w:rPr>
  </w:style>
  <w:style w:type="character" w:customStyle="1" w:styleId="WW8Num30z0">
    <w:name w:val="WW8Num30z0"/>
    <w:uiPriority w:val="99"/>
    <w:rsid w:val="0008342E"/>
    <w:rPr>
      <w:rFonts w:ascii="Wingdings" w:hAnsi="Wingdings"/>
    </w:rPr>
  </w:style>
  <w:style w:type="character" w:customStyle="1" w:styleId="WW8Num30z1">
    <w:name w:val="WW8Num30z1"/>
    <w:uiPriority w:val="99"/>
    <w:rsid w:val="0008342E"/>
    <w:rPr>
      <w:rFonts w:ascii="Courier New" w:hAnsi="Courier New"/>
    </w:rPr>
  </w:style>
  <w:style w:type="character" w:customStyle="1" w:styleId="WW8Num30z3">
    <w:name w:val="WW8Num30z3"/>
    <w:uiPriority w:val="99"/>
    <w:rsid w:val="0008342E"/>
    <w:rPr>
      <w:rFonts w:ascii="Symbol" w:hAnsi="Symbol"/>
    </w:rPr>
  </w:style>
  <w:style w:type="character" w:customStyle="1" w:styleId="WW8Num31z0">
    <w:name w:val="WW8Num31z0"/>
    <w:uiPriority w:val="99"/>
    <w:rsid w:val="0008342E"/>
    <w:rPr>
      <w:rFonts w:ascii="Tahoma" w:hAnsi="Tahoma"/>
      <w:sz w:val="28"/>
    </w:rPr>
  </w:style>
  <w:style w:type="character" w:customStyle="1" w:styleId="WW8Num31z1">
    <w:name w:val="WW8Num31z1"/>
    <w:uiPriority w:val="99"/>
    <w:rsid w:val="0008342E"/>
    <w:rPr>
      <w:rFonts w:ascii="Courier New" w:hAnsi="Courier New"/>
    </w:rPr>
  </w:style>
  <w:style w:type="character" w:customStyle="1" w:styleId="WW8Num31z2">
    <w:name w:val="WW8Num31z2"/>
    <w:uiPriority w:val="99"/>
    <w:rsid w:val="0008342E"/>
    <w:rPr>
      <w:rFonts w:ascii="Wingdings" w:hAnsi="Wingdings"/>
    </w:rPr>
  </w:style>
  <w:style w:type="character" w:customStyle="1" w:styleId="WW8Num31z3">
    <w:name w:val="WW8Num31z3"/>
    <w:uiPriority w:val="99"/>
    <w:rsid w:val="0008342E"/>
    <w:rPr>
      <w:rFonts w:ascii="Symbol" w:hAnsi="Symbol"/>
    </w:rPr>
  </w:style>
  <w:style w:type="character" w:customStyle="1" w:styleId="WW8Num32z0">
    <w:name w:val="WW8Num32z0"/>
    <w:uiPriority w:val="99"/>
    <w:rsid w:val="0008342E"/>
    <w:rPr>
      <w:rFonts w:ascii="Symbol" w:hAnsi="Symbol"/>
    </w:rPr>
  </w:style>
  <w:style w:type="character" w:customStyle="1" w:styleId="WW8Num32z1">
    <w:name w:val="WW8Num32z1"/>
    <w:uiPriority w:val="99"/>
    <w:rsid w:val="0008342E"/>
    <w:rPr>
      <w:rFonts w:ascii="Courier New" w:hAnsi="Courier New"/>
    </w:rPr>
  </w:style>
  <w:style w:type="character" w:customStyle="1" w:styleId="WW8Num32z2">
    <w:name w:val="WW8Num32z2"/>
    <w:uiPriority w:val="99"/>
    <w:rsid w:val="0008342E"/>
    <w:rPr>
      <w:rFonts w:ascii="Wingdings" w:hAnsi="Wingdings"/>
    </w:rPr>
  </w:style>
  <w:style w:type="character" w:customStyle="1" w:styleId="WW8Num33z0">
    <w:name w:val="WW8Num33z0"/>
    <w:uiPriority w:val="99"/>
    <w:rsid w:val="0008342E"/>
    <w:rPr>
      <w:rFonts w:ascii="Tahoma" w:hAnsi="Tahoma"/>
    </w:rPr>
  </w:style>
  <w:style w:type="character" w:customStyle="1" w:styleId="WW8Num33z1">
    <w:name w:val="WW8Num33z1"/>
    <w:uiPriority w:val="99"/>
    <w:rsid w:val="0008342E"/>
    <w:rPr>
      <w:rFonts w:ascii="Courier New" w:hAnsi="Courier New"/>
    </w:rPr>
  </w:style>
  <w:style w:type="character" w:customStyle="1" w:styleId="WW8Num33z2">
    <w:name w:val="WW8Num33z2"/>
    <w:uiPriority w:val="99"/>
    <w:rsid w:val="0008342E"/>
    <w:rPr>
      <w:rFonts w:ascii="Wingdings" w:hAnsi="Wingdings"/>
    </w:rPr>
  </w:style>
  <w:style w:type="character" w:customStyle="1" w:styleId="WW8Num33z3">
    <w:name w:val="WW8Num33z3"/>
    <w:uiPriority w:val="99"/>
    <w:rsid w:val="0008342E"/>
    <w:rPr>
      <w:rFonts w:ascii="Symbol" w:hAnsi="Symbol"/>
    </w:rPr>
  </w:style>
  <w:style w:type="character" w:customStyle="1" w:styleId="WW8Num34z0">
    <w:name w:val="WW8Num34z0"/>
    <w:uiPriority w:val="99"/>
    <w:rsid w:val="0008342E"/>
    <w:rPr>
      <w:rFonts w:ascii="Symbol" w:hAnsi="Symbol"/>
    </w:rPr>
  </w:style>
  <w:style w:type="character" w:customStyle="1" w:styleId="WW8Num34z1">
    <w:name w:val="WW8Num34z1"/>
    <w:uiPriority w:val="99"/>
    <w:rsid w:val="0008342E"/>
    <w:rPr>
      <w:rFonts w:ascii="Wingdings" w:hAnsi="Wingdings"/>
    </w:rPr>
  </w:style>
  <w:style w:type="character" w:customStyle="1" w:styleId="WW8Num34z4">
    <w:name w:val="WW8Num34z4"/>
    <w:uiPriority w:val="99"/>
    <w:rsid w:val="0008342E"/>
    <w:rPr>
      <w:rFonts w:ascii="Courier New" w:hAnsi="Courier New"/>
    </w:rPr>
  </w:style>
  <w:style w:type="character" w:customStyle="1" w:styleId="WW8Num35z0">
    <w:name w:val="WW8Num35z0"/>
    <w:uiPriority w:val="99"/>
    <w:rsid w:val="0008342E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08342E"/>
    <w:rPr>
      <w:rFonts w:ascii="Courier New" w:hAnsi="Courier New"/>
    </w:rPr>
  </w:style>
  <w:style w:type="character" w:customStyle="1" w:styleId="WW8Num35z2">
    <w:name w:val="WW8Num35z2"/>
    <w:uiPriority w:val="99"/>
    <w:rsid w:val="0008342E"/>
    <w:rPr>
      <w:rFonts w:ascii="Wingdings" w:hAnsi="Wingdings"/>
    </w:rPr>
  </w:style>
  <w:style w:type="character" w:customStyle="1" w:styleId="WW8Num35z3">
    <w:name w:val="WW8Num35z3"/>
    <w:uiPriority w:val="99"/>
    <w:rsid w:val="0008342E"/>
    <w:rPr>
      <w:rFonts w:ascii="Symbol" w:hAnsi="Symbol"/>
    </w:rPr>
  </w:style>
  <w:style w:type="character" w:customStyle="1" w:styleId="WW8Num36z0">
    <w:name w:val="WW8Num36z0"/>
    <w:uiPriority w:val="99"/>
    <w:rsid w:val="0008342E"/>
    <w:rPr>
      <w:rFonts w:ascii="Symbol" w:hAnsi="Symbol"/>
    </w:rPr>
  </w:style>
  <w:style w:type="character" w:customStyle="1" w:styleId="WW8Num36z1">
    <w:name w:val="WW8Num36z1"/>
    <w:uiPriority w:val="99"/>
    <w:rsid w:val="0008342E"/>
    <w:rPr>
      <w:rFonts w:ascii="Courier New" w:hAnsi="Courier New"/>
    </w:rPr>
  </w:style>
  <w:style w:type="character" w:customStyle="1" w:styleId="WW8Num36z2">
    <w:name w:val="WW8Num36z2"/>
    <w:uiPriority w:val="99"/>
    <w:rsid w:val="0008342E"/>
    <w:rPr>
      <w:rFonts w:ascii="Wingdings" w:hAnsi="Wingdings"/>
    </w:rPr>
  </w:style>
  <w:style w:type="character" w:customStyle="1" w:styleId="WW8Num37z0">
    <w:name w:val="WW8Num37z0"/>
    <w:uiPriority w:val="99"/>
    <w:rsid w:val="0008342E"/>
    <w:rPr>
      <w:rFonts w:ascii="Tahoma" w:hAnsi="Tahoma"/>
    </w:rPr>
  </w:style>
  <w:style w:type="character" w:customStyle="1" w:styleId="WW8Num37z1">
    <w:name w:val="WW8Num37z1"/>
    <w:uiPriority w:val="99"/>
    <w:rsid w:val="0008342E"/>
    <w:rPr>
      <w:rFonts w:ascii="Courier New" w:hAnsi="Courier New"/>
    </w:rPr>
  </w:style>
  <w:style w:type="character" w:customStyle="1" w:styleId="WW8Num37z2">
    <w:name w:val="WW8Num37z2"/>
    <w:uiPriority w:val="99"/>
    <w:rsid w:val="0008342E"/>
    <w:rPr>
      <w:rFonts w:ascii="Wingdings" w:hAnsi="Wingdings"/>
    </w:rPr>
  </w:style>
  <w:style w:type="character" w:customStyle="1" w:styleId="WW8Num37z3">
    <w:name w:val="WW8Num37z3"/>
    <w:uiPriority w:val="99"/>
    <w:rsid w:val="0008342E"/>
    <w:rPr>
      <w:rFonts w:ascii="Symbol" w:hAnsi="Symbol"/>
    </w:rPr>
  </w:style>
  <w:style w:type="character" w:customStyle="1" w:styleId="WW8Num38z0">
    <w:name w:val="WW8Num38z0"/>
    <w:uiPriority w:val="99"/>
    <w:rsid w:val="0008342E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08342E"/>
    <w:rPr>
      <w:rFonts w:ascii="Wingdings" w:hAnsi="Wingdings"/>
    </w:rPr>
  </w:style>
  <w:style w:type="character" w:customStyle="1" w:styleId="WW8Num38z3">
    <w:name w:val="WW8Num38z3"/>
    <w:uiPriority w:val="99"/>
    <w:rsid w:val="0008342E"/>
    <w:rPr>
      <w:rFonts w:ascii="Symbol" w:hAnsi="Symbol"/>
    </w:rPr>
  </w:style>
  <w:style w:type="character" w:customStyle="1" w:styleId="WW8Num38z4">
    <w:name w:val="WW8Num38z4"/>
    <w:uiPriority w:val="99"/>
    <w:rsid w:val="0008342E"/>
    <w:rPr>
      <w:rFonts w:ascii="Courier New" w:hAnsi="Courier New"/>
    </w:rPr>
  </w:style>
  <w:style w:type="character" w:customStyle="1" w:styleId="WW8Num39z0">
    <w:name w:val="WW8Num39z0"/>
    <w:uiPriority w:val="99"/>
    <w:rsid w:val="0008342E"/>
    <w:rPr>
      <w:rFonts w:ascii="Symbol" w:hAnsi="Symbol"/>
    </w:rPr>
  </w:style>
  <w:style w:type="character" w:customStyle="1" w:styleId="WW8Num39z1">
    <w:name w:val="WW8Num39z1"/>
    <w:uiPriority w:val="99"/>
    <w:rsid w:val="0008342E"/>
    <w:rPr>
      <w:rFonts w:ascii="Courier New" w:hAnsi="Courier New"/>
    </w:rPr>
  </w:style>
  <w:style w:type="character" w:customStyle="1" w:styleId="WW8Num39z2">
    <w:name w:val="WW8Num39z2"/>
    <w:uiPriority w:val="99"/>
    <w:rsid w:val="0008342E"/>
    <w:rPr>
      <w:rFonts w:ascii="Wingdings" w:hAnsi="Wingdings"/>
    </w:rPr>
  </w:style>
  <w:style w:type="character" w:customStyle="1" w:styleId="WW8Num40z0">
    <w:name w:val="WW8Num40z0"/>
    <w:uiPriority w:val="99"/>
    <w:rsid w:val="0008342E"/>
    <w:rPr>
      <w:rFonts w:ascii="Tahoma" w:hAnsi="Tahoma"/>
    </w:rPr>
  </w:style>
  <w:style w:type="character" w:customStyle="1" w:styleId="WW8Num40z1">
    <w:name w:val="WW8Num40z1"/>
    <w:uiPriority w:val="99"/>
    <w:rsid w:val="0008342E"/>
    <w:rPr>
      <w:rFonts w:ascii="Courier New" w:hAnsi="Courier New"/>
    </w:rPr>
  </w:style>
  <w:style w:type="character" w:customStyle="1" w:styleId="WW8Num40z2">
    <w:name w:val="WW8Num40z2"/>
    <w:uiPriority w:val="99"/>
    <w:rsid w:val="0008342E"/>
    <w:rPr>
      <w:rFonts w:ascii="Wingdings" w:hAnsi="Wingdings"/>
    </w:rPr>
  </w:style>
  <w:style w:type="character" w:customStyle="1" w:styleId="WW8Num40z3">
    <w:name w:val="WW8Num40z3"/>
    <w:uiPriority w:val="99"/>
    <w:rsid w:val="0008342E"/>
    <w:rPr>
      <w:rFonts w:ascii="Symbol" w:hAnsi="Symbol"/>
    </w:rPr>
  </w:style>
  <w:style w:type="character" w:customStyle="1" w:styleId="WW8Num41z0">
    <w:name w:val="WW8Num41z0"/>
    <w:uiPriority w:val="99"/>
    <w:rsid w:val="0008342E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08342E"/>
    <w:rPr>
      <w:rFonts w:ascii="Courier New" w:hAnsi="Courier New"/>
    </w:rPr>
  </w:style>
  <w:style w:type="character" w:customStyle="1" w:styleId="WW8Num41z2">
    <w:name w:val="WW8Num41z2"/>
    <w:uiPriority w:val="99"/>
    <w:rsid w:val="0008342E"/>
    <w:rPr>
      <w:rFonts w:ascii="Wingdings" w:hAnsi="Wingdings"/>
    </w:rPr>
  </w:style>
  <w:style w:type="character" w:customStyle="1" w:styleId="WW8Num41z3">
    <w:name w:val="WW8Num41z3"/>
    <w:uiPriority w:val="99"/>
    <w:rsid w:val="0008342E"/>
    <w:rPr>
      <w:rFonts w:ascii="Symbol" w:hAnsi="Symbol"/>
    </w:rPr>
  </w:style>
  <w:style w:type="character" w:customStyle="1" w:styleId="WW8Num42z0">
    <w:name w:val="WW8Num42z0"/>
    <w:uiPriority w:val="99"/>
    <w:rsid w:val="0008342E"/>
    <w:rPr>
      <w:rFonts w:ascii="Tahoma" w:hAnsi="Tahoma"/>
    </w:rPr>
  </w:style>
  <w:style w:type="character" w:customStyle="1" w:styleId="WW8Num42z1">
    <w:name w:val="WW8Num42z1"/>
    <w:uiPriority w:val="99"/>
    <w:rsid w:val="0008342E"/>
    <w:rPr>
      <w:rFonts w:ascii="Courier New" w:hAnsi="Courier New"/>
    </w:rPr>
  </w:style>
  <w:style w:type="character" w:customStyle="1" w:styleId="WW8Num42z2">
    <w:name w:val="WW8Num42z2"/>
    <w:uiPriority w:val="99"/>
    <w:rsid w:val="0008342E"/>
    <w:rPr>
      <w:rFonts w:ascii="Wingdings" w:hAnsi="Wingdings"/>
    </w:rPr>
  </w:style>
  <w:style w:type="character" w:customStyle="1" w:styleId="WW8Num42z3">
    <w:name w:val="WW8Num42z3"/>
    <w:uiPriority w:val="99"/>
    <w:rsid w:val="0008342E"/>
    <w:rPr>
      <w:rFonts w:ascii="Symbol" w:hAnsi="Symbol"/>
    </w:rPr>
  </w:style>
  <w:style w:type="character" w:customStyle="1" w:styleId="WW8Num43z0">
    <w:name w:val="WW8Num43z0"/>
    <w:uiPriority w:val="99"/>
    <w:rsid w:val="0008342E"/>
    <w:rPr>
      <w:rFonts w:ascii="Tahoma" w:hAnsi="Tahoma"/>
    </w:rPr>
  </w:style>
  <w:style w:type="character" w:customStyle="1" w:styleId="WW8Num43z1">
    <w:name w:val="WW8Num43z1"/>
    <w:uiPriority w:val="99"/>
    <w:rsid w:val="0008342E"/>
    <w:rPr>
      <w:rFonts w:ascii="Courier New" w:hAnsi="Courier New"/>
    </w:rPr>
  </w:style>
  <w:style w:type="character" w:customStyle="1" w:styleId="WW8Num43z2">
    <w:name w:val="WW8Num43z2"/>
    <w:uiPriority w:val="99"/>
    <w:rsid w:val="0008342E"/>
    <w:rPr>
      <w:rFonts w:ascii="Wingdings" w:hAnsi="Wingdings"/>
    </w:rPr>
  </w:style>
  <w:style w:type="character" w:customStyle="1" w:styleId="WW8Num43z3">
    <w:name w:val="WW8Num43z3"/>
    <w:uiPriority w:val="99"/>
    <w:rsid w:val="0008342E"/>
    <w:rPr>
      <w:rFonts w:ascii="Symbol" w:hAnsi="Symbol"/>
    </w:rPr>
  </w:style>
  <w:style w:type="character" w:customStyle="1" w:styleId="WW8Num44z0">
    <w:name w:val="WW8Num44z0"/>
    <w:uiPriority w:val="99"/>
    <w:rsid w:val="0008342E"/>
    <w:rPr>
      <w:rFonts w:ascii="Symbol" w:hAnsi="Symbol"/>
    </w:rPr>
  </w:style>
  <w:style w:type="character" w:customStyle="1" w:styleId="WW8Num44z1">
    <w:name w:val="WW8Num44z1"/>
    <w:uiPriority w:val="99"/>
    <w:rsid w:val="0008342E"/>
    <w:rPr>
      <w:rFonts w:ascii="Courier New" w:hAnsi="Courier New"/>
    </w:rPr>
  </w:style>
  <w:style w:type="character" w:customStyle="1" w:styleId="WW8Num44z2">
    <w:name w:val="WW8Num44z2"/>
    <w:uiPriority w:val="99"/>
    <w:rsid w:val="0008342E"/>
    <w:rPr>
      <w:rFonts w:ascii="Wingdings" w:hAnsi="Wingdings"/>
    </w:rPr>
  </w:style>
  <w:style w:type="character" w:customStyle="1" w:styleId="WW8Num45z0">
    <w:name w:val="WW8Num45z0"/>
    <w:uiPriority w:val="99"/>
    <w:rsid w:val="0008342E"/>
    <w:rPr>
      <w:rFonts w:ascii="Symbol" w:hAnsi="Symbol"/>
    </w:rPr>
  </w:style>
  <w:style w:type="character" w:customStyle="1" w:styleId="WW8Num45z1">
    <w:name w:val="WW8Num45z1"/>
    <w:uiPriority w:val="99"/>
    <w:rsid w:val="0008342E"/>
    <w:rPr>
      <w:rFonts w:ascii="Courier New" w:hAnsi="Courier New"/>
    </w:rPr>
  </w:style>
  <w:style w:type="character" w:customStyle="1" w:styleId="WW8Num45z2">
    <w:name w:val="WW8Num45z2"/>
    <w:uiPriority w:val="99"/>
    <w:rsid w:val="0008342E"/>
    <w:rPr>
      <w:rFonts w:ascii="Wingdings" w:hAnsi="Wingdings"/>
    </w:rPr>
  </w:style>
  <w:style w:type="character" w:customStyle="1" w:styleId="WW8Num46z0">
    <w:name w:val="WW8Num46z0"/>
    <w:uiPriority w:val="99"/>
    <w:rsid w:val="0008342E"/>
    <w:rPr>
      <w:rFonts w:ascii="Tahoma" w:hAnsi="Tahoma"/>
    </w:rPr>
  </w:style>
  <w:style w:type="character" w:customStyle="1" w:styleId="WW8Num46z1">
    <w:name w:val="WW8Num46z1"/>
    <w:uiPriority w:val="99"/>
    <w:rsid w:val="0008342E"/>
    <w:rPr>
      <w:rFonts w:ascii="Courier New" w:hAnsi="Courier New"/>
    </w:rPr>
  </w:style>
  <w:style w:type="character" w:customStyle="1" w:styleId="WW8Num46z2">
    <w:name w:val="WW8Num46z2"/>
    <w:uiPriority w:val="99"/>
    <w:rsid w:val="0008342E"/>
    <w:rPr>
      <w:rFonts w:ascii="Wingdings" w:hAnsi="Wingdings"/>
    </w:rPr>
  </w:style>
  <w:style w:type="character" w:customStyle="1" w:styleId="WW8Num46z3">
    <w:name w:val="WW8Num46z3"/>
    <w:uiPriority w:val="99"/>
    <w:rsid w:val="0008342E"/>
    <w:rPr>
      <w:rFonts w:ascii="Symbol" w:hAnsi="Symbol"/>
    </w:rPr>
  </w:style>
  <w:style w:type="character" w:customStyle="1" w:styleId="WW8Num48z0">
    <w:name w:val="WW8Num48z0"/>
    <w:uiPriority w:val="99"/>
    <w:rsid w:val="0008342E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08342E"/>
    <w:rPr>
      <w:rFonts w:ascii="Courier New" w:hAnsi="Courier New"/>
    </w:rPr>
  </w:style>
  <w:style w:type="character" w:customStyle="1" w:styleId="WW8Num48z2">
    <w:name w:val="WW8Num48z2"/>
    <w:uiPriority w:val="99"/>
    <w:rsid w:val="0008342E"/>
    <w:rPr>
      <w:rFonts w:ascii="Wingdings" w:hAnsi="Wingdings"/>
    </w:rPr>
  </w:style>
  <w:style w:type="character" w:customStyle="1" w:styleId="WW8Num48z3">
    <w:name w:val="WW8Num48z3"/>
    <w:uiPriority w:val="99"/>
    <w:rsid w:val="0008342E"/>
    <w:rPr>
      <w:rFonts w:ascii="Symbol" w:hAnsi="Symbol"/>
    </w:rPr>
  </w:style>
  <w:style w:type="character" w:customStyle="1" w:styleId="Smbolodenotaalpie">
    <w:name w:val="Símbolo de nota al pie"/>
    <w:basedOn w:val="Fuentedeprrafopredeter1"/>
    <w:uiPriority w:val="99"/>
    <w:rsid w:val="0008342E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08342E"/>
    <w:rPr>
      <w:rFonts w:ascii="Vogue" w:hAnsi="Vogue" w:cs="Times New Roman"/>
      <w:sz w:val="24"/>
      <w:lang w:eastAsia="ar-SA" w:bidi="ar-SA"/>
    </w:rPr>
  </w:style>
  <w:style w:type="character" w:customStyle="1" w:styleId="Carcterdenumeracin">
    <w:name w:val="Carácter de numeración"/>
    <w:uiPriority w:val="99"/>
    <w:rsid w:val="0008342E"/>
  </w:style>
  <w:style w:type="character" w:customStyle="1" w:styleId="Vietas">
    <w:name w:val="Viñetas"/>
    <w:uiPriority w:val="99"/>
    <w:rsid w:val="0008342E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08342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8342E"/>
    <w:rPr>
      <w:rFonts w:ascii="Vogue" w:hAnsi="Vogue" w:cs="Times New Roman"/>
      <w:sz w:val="20"/>
      <w:szCs w:val="20"/>
      <w:lang w:eastAsia="ar-SA" w:bidi="ar-SA"/>
    </w:rPr>
  </w:style>
  <w:style w:type="paragraph" w:customStyle="1" w:styleId="Etiqueta">
    <w:name w:val="Etiqueta"/>
    <w:basedOn w:val="Normal"/>
    <w:uiPriority w:val="99"/>
    <w:rsid w:val="000834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08342E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08342E"/>
    <w:pPr>
      <w:jc w:val="both"/>
    </w:pPr>
    <w:rPr>
      <w:b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08342E"/>
    <w:rPr>
      <w:rFonts w:ascii="Vogue" w:hAnsi="Vogue" w:cs="Times New Roman"/>
      <w:sz w:val="20"/>
      <w:szCs w:val="20"/>
      <w:lang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342E"/>
    <w:rPr>
      <w:rFonts w:ascii="Vogue" w:hAnsi="Vogue" w:cs="Times New Roman"/>
      <w:sz w:val="24"/>
      <w:lang w:eastAsia="ar-SA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342E"/>
    <w:rPr>
      <w:rFonts w:cs="Times New Roman"/>
      <w:sz w:val="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08342E"/>
    <w:pPr>
      <w:spacing w:after="120" w:line="480" w:lineRule="auto"/>
      <w:ind w:left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8342E"/>
    <w:rPr>
      <w:rFonts w:ascii="Vogue" w:hAnsi="Vogue" w:cs="Times New Roman"/>
      <w:sz w:val="20"/>
      <w:szCs w:val="20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08342E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08342E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8342E"/>
    <w:rPr>
      <w:rFonts w:ascii="Vogue" w:hAnsi="Vogue" w:cs="Times New Roman"/>
      <w:sz w:val="24"/>
      <w:lang w:eastAsia="ar-SA" w:bidi="ar-SA"/>
    </w:rPr>
  </w:style>
  <w:style w:type="paragraph" w:styleId="Prrafodelista">
    <w:name w:val="List Paragraph"/>
    <w:basedOn w:val="Normal"/>
    <w:uiPriority w:val="99"/>
    <w:qFormat/>
    <w:rsid w:val="0008342E"/>
    <w:pPr>
      <w:ind w:left="708"/>
    </w:pPr>
  </w:style>
  <w:style w:type="character" w:customStyle="1" w:styleId="Ninguno">
    <w:name w:val="Ninguno"/>
    <w:uiPriority w:val="99"/>
    <w:rsid w:val="0008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A3BD2CB3-B228-414B-AD0E-14A450FD7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116</TotalTime>
  <Pages>19</Pages>
  <Words>2290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María del Carmen Sánchez Sanabria</cp:lastModifiedBy>
  <cp:revision>18</cp:revision>
  <cp:lastPrinted>2021-07-08T09:30:00Z</cp:lastPrinted>
  <dcterms:created xsi:type="dcterms:W3CDTF">2021-07-12T07:09:00Z</dcterms:created>
  <dcterms:modified xsi:type="dcterms:W3CDTF">2023-02-09T08:18:00Z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3082-11.2.0.10200</vt:lpwstr>
  </property>
</Properties>
</file>