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5773" w:rsidRPr="006F49C0" w:rsidRDefault="00FB5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360" w:right="-216"/>
        <w:jc w:val="center"/>
        <w:rPr>
          <w:rFonts w:ascii="Times New Roman" w:hAnsi="Times New Roman"/>
          <w:b/>
          <w:caps/>
          <w:sz w:val="22"/>
          <w:szCs w:val="22"/>
        </w:rPr>
      </w:pPr>
      <w:r w:rsidRPr="006F49C0">
        <w:rPr>
          <w:rFonts w:ascii="Times New Roman" w:hAnsi="Times New Roman"/>
          <w:b/>
          <w:sz w:val="22"/>
          <w:szCs w:val="22"/>
        </w:rPr>
        <w:t xml:space="preserve">ANEXO I  </w:t>
      </w:r>
      <w:r w:rsidRPr="006F49C0">
        <w:rPr>
          <w:rFonts w:ascii="Times New Roman" w:hAnsi="Times New Roman"/>
          <w:b/>
          <w:caps/>
          <w:sz w:val="22"/>
          <w:szCs w:val="22"/>
        </w:rPr>
        <w:t>SOLICITUD subvención asociaciones de vecinos/as convocatoria 2017</w:t>
      </w:r>
    </w:p>
    <w:p w:rsidR="00FB5773" w:rsidRPr="006F49C0" w:rsidRDefault="00FB5773">
      <w:pPr>
        <w:ind w:right="-216"/>
        <w:rPr>
          <w:rFonts w:ascii="Times New Roman" w:hAnsi="Times New Roman"/>
          <w:sz w:val="16"/>
          <w:szCs w:val="16"/>
        </w:rPr>
      </w:pPr>
    </w:p>
    <w:p w:rsidR="00FB5773" w:rsidRPr="006F49C0" w:rsidRDefault="00FB5773">
      <w:pPr>
        <w:ind w:firstLine="708"/>
        <w:jc w:val="center"/>
        <w:rPr>
          <w:rFonts w:ascii="Times New Roman" w:hAnsi="Times New Roman"/>
          <w:b/>
          <w:caps/>
          <w:sz w:val="22"/>
          <w:szCs w:val="22"/>
        </w:rPr>
      </w:pPr>
      <w:r w:rsidRPr="006F49C0">
        <w:rPr>
          <w:rFonts w:ascii="Times New Roman" w:hAnsi="Times New Roman"/>
          <w:b/>
          <w:caps/>
          <w:sz w:val="22"/>
          <w:szCs w:val="22"/>
        </w:rPr>
        <w:t>Datos de la entidad solicitante</w:t>
      </w:r>
    </w:p>
    <w:p w:rsidR="00FB5773" w:rsidRPr="006F49C0" w:rsidRDefault="00FB5773">
      <w:pPr>
        <w:ind w:firstLine="708"/>
        <w:jc w:val="center"/>
        <w:rPr>
          <w:rFonts w:ascii="Times New Roman" w:hAnsi="Times New Roman"/>
          <w:b/>
          <w:caps/>
          <w:sz w:val="22"/>
          <w:szCs w:val="22"/>
        </w:rPr>
      </w:pPr>
    </w:p>
    <w:tbl>
      <w:tblPr>
        <w:tblW w:w="0" w:type="auto"/>
        <w:tblInd w:w="-257" w:type="dxa"/>
        <w:tblLayout w:type="fixed"/>
        <w:tblLook w:val="0000"/>
      </w:tblPr>
      <w:tblGrid>
        <w:gridCol w:w="4824"/>
        <w:gridCol w:w="1859"/>
        <w:gridCol w:w="777"/>
        <w:gridCol w:w="3370"/>
        <w:gridCol w:w="10"/>
      </w:tblGrid>
      <w:tr w:rsidR="00FB5773" w:rsidRPr="006F49C0">
        <w:trPr>
          <w:trHeight w:val="794"/>
        </w:trPr>
        <w:tc>
          <w:tcPr>
            <w:tcW w:w="7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after="8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Nombre de la entidad </w:t>
            </w:r>
          </w:p>
          <w:p w:rsidR="00FB5773" w:rsidRPr="006F49C0" w:rsidRDefault="00FB5773">
            <w:pPr>
              <w:spacing w:after="8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after="8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cif</w:t>
            </w:r>
          </w:p>
          <w:p w:rsidR="00FB5773" w:rsidRPr="006F49C0" w:rsidRDefault="00FB5773">
            <w:pPr>
              <w:spacing w:after="8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794"/>
        </w:trPr>
        <w:tc>
          <w:tcPr>
            <w:tcW w:w="7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after="8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domicilio social</w:t>
            </w:r>
          </w:p>
          <w:p w:rsidR="00FB5773" w:rsidRPr="006F49C0" w:rsidRDefault="00FB5773">
            <w:pPr>
              <w:spacing w:after="8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after="8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CÓDIGO postal</w:t>
            </w:r>
          </w:p>
          <w:p w:rsidR="00FB5773" w:rsidRPr="006F49C0" w:rsidRDefault="00FB5773">
            <w:pPr>
              <w:spacing w:after="8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794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after="8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TELÉFONOS </w:t>
            </w:r>
          </w:p>
          <w:p w:rsidR="00FB5773" w:rsidRPr="006F49C0" w:rsidRDefault="00FB5773">
            <w:pPr>
              <w:spacing w:after="80"/>
              <w:rPr>
                <w:rFonts w:ascii="Times New Roman" w:hAnsi="Times New Roman"/>
                <w:szCs w:val="22"/>
              </w:rPr>
            </w:pPr>
          </w:p>
        </w:tc>
        <w:tc>
          <w:tcPr>
            <w:tcW w:w="6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after="8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E-MAIL</w:t>
            </w:r>
          </w:p>
          <w:p w:rsidR="00FB5773" w:rsidRPr="006F49C0" w:rsidRDefault="00FB5773">
            <w:pPr>
              <w:spacing w:after="8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gridAfter w:val="1"/>
          <w:wAfter w:w="10" w:type="dxa"/>
        </w:trPr>
        <w:tc>
          <w:tcPr>
            <w:tcW w:w="10830" w:type="dxa"/>
            <w:gridSpan w:val="4"/>
            <w:tcBorders>
              <w:top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rPr>
                <w:rFonts w:ascii="Times New Roman" w:hAnsi="Times New Roman"/>
                <w:caps/>
                <w:szCs w:val="22"/>
              </w:rPr>
            </w:pPr>
          </w:p>
        </w:tc>
      </w:tr>
      <w:tr w:rsidR="00FB5773" w:rsidRPr="006F49C0">
        <w:trPr>
          <w:gridAfter w:val="1"/>
          <w:wAfter w:w="10" w:type="dxa"/>
        </w:trPr>
        <w:tc>
          <w:tcPr>
            <w:tcW w:w="10830" w:type="dxa"/>
            <w:gridSpan w:val="4"/>
            <w:tcBorders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aps/>
                <w:szCs w:val="22"/>
              </w:rPr>
            </w:pPr>
            <w:r w:rsidRPr="006F49C0">
              <w:rPr>
                <w:rFonts w:ascii="Times New Roman" w:hAnsi="Times New Roman"/>
                <w:b/>
                <w:caps/>
                <w:sz w:val="22"/>
                <w:szCs w:val="22"/>
              </w:rPr>
              <w:t>datos del representante de la entidad</w:t>
            </w:r>
          </w:p>
        </w:tc>
      </w:tr>
      <w:tr w:rsidR="00FB5773" w:rsidRPr="006F49C0">
        <w:tc>
          <w:tcPr>
            <w:tcW w:w="6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after="8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apellidos y nombre</w:t>
            </w:r>
          </w:p>
          <w:p w:rsidR="00FB5773" w:rsidRPr="006F49C0" w:rsidRDefault="00FB5773">
            <w:pPr>
              <w:spacing w:after="8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after="8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dni</w:t>
            </w:r>
          </w:p>
          <w:p w:rsidR="00FB5773" w:rsidRPr="006F49C0" w:rsidRDefault="00FB5773">
            <w:pPr>
              <w:spacing w:after="8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gridAfter w:val="1"/>
          <w:wAfter w:w="10" w:type="dxa"/>
        </w:trPr>
        <w:tc>
          <w:tcPr>
            <w:tcW w:w="10830" w:type="dxa"/>
            <w:gridSpan w:val="4"/>
            <w:tcBorders>
              <w:top w:val="single" w:sz="4" w:space="0" w:color="000000"/>
            </w:tcBorders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caps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Por medio de la presente SOLICITA Subvención Económica en las modalidades y cantidades que indico a continuación (marcar con una X):</w:t>
            </w:r>
          </w:p>
          <w:p w:rsidR="00FB5773" w:rsidRPr="006F49C0" w:rsidRDefault="00FB5773">
            <w:pPr>
              <w:ind w:firstLine="708"/>
              <w:jc w:val="both"/>
              <w:rPr>
                <w:rFonts w:ascii="Times New Roman" w:hAnsi="Times New Roman"/>
                <w:szCs w:val="22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154"/>
              <w:gridCol w:w="2773"/>
              <w:gridCol w:w="3060"/>
              <w:gridCol w:w="2627"/>
            </w:tblGrid>
            <w:tr w:rsidR="00FB5773" w:rsidRPr="006F49C0">
              <w:trPr>
                <w:trHeight w:hRule="exact" w:val="1393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B5773" w:rsidRPr="006F49C0" w:rsidRDefault="00860949">
                  <w:pPr>
                    <w:snapToGrid w:val="0"/>
                    <w:spacing w:after="120"/>
                    <w:ind w:left="113"/>
                    <w:rPr>
                      <w:rFonts w:ascii="Times New Roman" w:hAnsi="Times New Roman"/>
                      <w:szCs w:val="22"/>
                    </w:rPr>
                  </w:pPr>
                  <w:r w:rsidRPr="006F49C0">
                    <w:rPr>
                      <w:rFonts w:ascii="Times New Roman" w:hAnsi="Times New Roman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B5773" w:rsidRPr="006F49C0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Pr="006F49C0">
                    <w:rPr>
                      <w:rFonts w:ascii="Times New Roman" w:hAnsi="Times New Roman"/>
                    </w:rPr>
                  </w:r>
                  <w:r w:rsidRPr="006F49C0">
                    <w:rPr>
                      <w:rFonts w:ascii="Times New Roman" w:hAnsi="Times New Roman"/>
                    </w:rPr>
                    <w:fldChar w:fldCharType="end"/>
                  </w:r>
                  <w:r w:rsidR="00FB5773" w:rsidRPr="006F49C0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FB5773" w:rsidRPr="006F49C0">
                    <w:rPr>
                      <w:rFonts w:ascii="Times New Roman" w:hAnsi="Times New Roman"/>
                      <w:caps/>
                      <w:sz w:val="22"/>
                      <w:szCs w:val="22"/>
                    </w:rPr>
                    <w:t>Modalidad a</w:t>
                  </w:r>
                  <w:r w:rsidR="00FB5773" w:rsidRPr="006F49C0">
                    <w:rPr>
                      <w:rFonts w:ascii="Times New Roman" w:hAnsi="Times New Roman"/>
                      <w:sz w:val="22"/>
                      <w:szCs w:val="22"/>
                    </w:rPr>
                    <w:t xml:space="preserve"> mantenimiento</w:t>
                  </w:r>
                </w:p>
                <w:p w:rsidR="00FB5773" w:rsidRPr="006F49C0" w:rsidRDefault="00FB5773">
                  <w:pPr>
                    <w:spacing w:after="120"/>
                    <w:ind w:left="113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B5773" w:rsidRPr="006F49C0" w:rsidRDefault="00860949">
                  <w:pPr>
                    <w:snapToGrid w:val="0"/>
                    <w:spacing w:after="120"/>
                    <w:rPr>
                      <w:rFonts w:ascii="Times New Roman" w:hAnsi="Times New Roman"/>
                      <w:szCs w:val="22"/>
                    </w:rPr>
                  </w:pPr>
                  <w:r w:rsidRPr="006F49C0">
                    <w:rPr>
                      <w:rFonts w:ascii="Times New Roman" w:hAnsi="Times New Roman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B5773" w:rsidRPr="006F49C0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Pr="006F49C0">
                    <w:rPr>
                      <w:rFonts w:ascii="Times New Roman" w:hAnsi="Times New Roman"/>
                    </w:rPr>
                  </w:r>
                  <w:r w:rsidRPr="006F49C0">
                    <w:rPr>
                      <w:rFonts w:ascii="Times New Roman" w:hAnsi="Times New Roman"/>
                    </w:rPr>
                    <w:fldChar w:fldCharType="end"/>
                  </w:r>
                  <w:r w:rsidR="00FB5773" w:rsidRPr="006F49C0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FB5773" w:rsidRPr="006F49C0">
                    <w:rPr>
                      <w:rFonts w:ascii="Times New Roman" w:hAnsi="Times New Roman"/>
                      <w:caps/>
                      <w:sz w:val="22"/>
                      <w:szCs w:val="22"/>
                    </w:rPr>
                    <w:t>Modalidad b</w:t>
                  </w:r>
                  <w:r w:rsidR="00FB5773" w:rsidRPr="006F49C0">
                    <w:rPr>
                      <w:rFonts w:ascii="Times New Roman" w:hAnsi="Times New Roman"/>
                      <w:sz w:val="22"/>
                      <w:szCs w:val="22"/>
                    </w:rPr>
                    <w:t xml:space="preserve"> Eventos Y Actividades Festivas</w:t>
                  </w:r>
                </w:p>
                <w:p w:rsidR="00FB5773" w:rsidRPr="006F49C0" w:rsidRDefault="00FB5773">
                  <w:pPr>
                    <w:spacing w:after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bookmarkStart w:id="0" w:name="Casilla1"/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B5773" w:rsidRPr="006F49C0" w:rsidRDefault="00860949">
                  <w:pPr>
                    <w:snapToGrid w:val="0"/>
                    <w:spacing w:after="120"/>
                    <w:ind w:left="113"/>
                    <w:rPr>
                      <w:rFonts w:ascii="Times New Roman" w:hAnsi="Times New Roman"/>
                      <w:szCs w:val="22"/>
                    </w:rPr>
                  </w:pPr>
                  <w:r w:rsidRPr="006F49C0">
                    <w:rPr>
                      <w:rFonts w:ascii="Times New Roman" w:hAnsi="Times New Roman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B5773" w:rsidRPr="006F49C0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Pr="006F49C0">
                    <w:rPr>
                      <w:rFonts w:ascii="Times New Roman" w:hAnsi="Times New Roman"/>
                    </w:rPr>
                  </w:r>
                  <w:r w:rsidRPr="006F49C0">
                    <w:rPr>
                      <w:rFonts w:ascii="Times New Roman" w:hAnsi="Times New Roman"/>
                    </w:rPr>
                    <w:fldChar w:fldCharType="end"/>
                  </w:r>
                  <w:bookmarkEnd w:id="0"/>
                  <w:r w:rsidR="00FB5773" w:rsidRPr="006F49C0">
                    <w:rPr>
                      <w:rFonts w:ascii="Times New Roman" w:hAnsi="Times New Roman"/>
                      <w:sz w:val="22"/>
                      <w:szCs w:val="22"/>
                    </w:rPr>
                    <w:t xml:space="preserve"> MO</w:t>
                  </w:r>
                  <w:r w:rsidR="00FB5773" w:rsidRPr="006F49C0">
                    <w:rPr>
                      <w:rFonts w:ascii="Times New Roman" w:hAnsi="Times New Roman"/>
                      <w:caps/>
                      <w:sz w:val="22"/>
                      <w:szCs w:val="22"/>
                    </w:rPr>
                    <w:t>dalidad c</w:t>
                  </w:r>
                  <w:r w:rsidR="00FB5773" w:rsidRPr="006F49C0">
                    <w:rPr>
                      <w:rFonts w:ascii="Times New Roman" w:hAnsi="Times New Roman"/>
                      <w:sz w:val="22"/>
                      <w:szCs w:val="22"/>
                    </w:rPr>
                    <w:t xml:space="preserve"> (proyectos de Participación Y Actividades Formativas Estables</w:t>
                  </w:r>
                </w:p>
              </w:tc>
              <w:tc>
                <w:tcPr>
                  <w:tcW w:w="2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5773" w:rsidRPr="006F49C0" w:rsidRDefault="00860949">
                  <w:pPr>
                    <w:snapToGrid w:val="0"/>
                    <w:spacing w:after="120"/>
                    <w:rPr>
                      <w:rFonts w:ascii="Times New Roman" w:hAnsi="Times New Roman"/>
                      <w:szCs w:val="22"/>
                    </w:rPr>
                  </w:pPr>
                  <w:r w:rsidRPr="006F49C0">
                    <w:rPr>
                      <w:rFonts w:ascii="Times New Roman" w:hAnsi="Times New Roman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B5773" w:rsidRPr="006F49C0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Pr="006F49C0">
                    <w:rPr>
                      <w:rFonts w:ascii="Times New Roman" w:hAnsi="Times New Roman"/>
                    </w:rPr>
                  </w:r>
                  <w:r w:rsidRPr="006F49C0">
                    <w:rPr>
                      <w:rFonts w:ascii="Times New Roman" w:hAnsi="Times New Roman"/>
                    </w:rPr>
                    <w:fldChar w:fldCharType="end"/>
                  </w:r>
                  <w:r w:rsidR="00FB5773" w:rsidRPr="006F49C0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FB5773" w:rsidRPr="006F49C0">
                    <w:rPr>
                      <w:rFonts w:ascii="Times New Roman" w:hAnsi="Times New Roman"/>
                      <w:caps/>
                      <w:sz w:val="22"/>
                      <w:szCs w:val="22"/>
                    </w:rPr>
                    <w:t>Modalidad D</w:t>
                  </w:r>
                  <w:r w:rsidR="00FB5773" w:rsidRPr="006F49C0">
                    <w:rPr>
                      <w:rFonts w:ascii="Times New Roman" w:hAnsi="Times New Roman"/>
                      <w:sz w:val="22"/>
                      <w:szCs w:val="22"/>
                    </w:rPr>
                    <w:t xml:space="preserve"> Dinamización Asociativa</w:t>
                  </w:r>
                </w:p>
                <w:p w:rsidR="00FB5773" w:rsidRPr="006F49C0" w:rsidRDefault="00FB5773">
                  <w:pPr>
                    <w:spacing w:after="120"/>
                    <w:ind w:left="113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:rsidR="00FB5773" w:rsidRPr="006F49C0" w:rsidRDefault="00FB5773">
            <w:pPr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Cáceres a ______ de  ___________de 2017</w:t>
            </w: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Fdo_____________________________</w:t>
            </w:r>
          </w:p>
          <w:p w:rsidR="00FB5773" w:rsidRPr="006F49C0" w:rsidRDefault="00FB5773">
            <w:pPr>
              <w:spacing w:line="360" w:lineRule="auto"/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</w:tr>
    </w:tbl>
    <w:p w:rsidR="00FB5773" w:rsidRPr="006F49C0" w:rsidRDefault="00FB5773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autoSpaceDE w:val="0"/>
        <w:ind w:left="-360" w:right="-36"/>
        <w:jc w:val="both"/>
        <w:rPr>
          <w:rFonts w:ascii="Times New Roman" w:hAnsi="Times New Roman"/>
          <w:sz w:val="16"/>
          <w:szCs w:val="16"/>
        </w:rPr>
      </w:pPr>
      <w:r w:rsidRPr="006F49C0">
        <w:rPr>
          <w:rFonts w:ascii="Times New Roman" w:hAnsi="Times New Roman"/>
          <w:sz w:val="16"/>
          <w:szCs w:val="16"/>
        </w:rPr>
        <w:t>En cumplimiento de lo dispuesto en la Ley Orgánica, 15/1999, de 13 de diciembre, de Protección de Datos de Carácter Personal, el Ayuntamiento de Cáceres le informa que los datos solicitados y/o recogidos a los ciudadanos son de carácter obligatorio y serán incorporados en ficheros de titularidad del Ayuntamiento de Cáceres para los usos y finalidades previstos por la Ley para la realización de sus actividades. El ciudadano podrá ejercitar los derechos de acceso, oposición, rectificación o cancelación previstos en la ley, dirigiendo la pertinente solicitud al Ayuntamiento de Cáceres. Certifico que todos los datos contenidos en esta solicitud y los documentos que se acompañan se ajustan a la realidad. Asimismo, me comprometo a aceptar que se efectúen las inspecciones y comprobaciones que la Concejalía de Barrios y Participación Ciudadana considere necesarias para averiguar el cumplimiento y de las normas y condiciones de la subvención.</w:t>
      </w:r>
    </w:p>
    <w:p w:rsidR="00FB5773" w:rsidRPr="006F49C0" w:rsidRDefault="00FB5773">
      <w:pPr>
        <w:ind w:right="-36" w:firstLine="708"/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ab/>
      </w:r>
    </w:p>
    <w:p w:rsidR="00FB5773" w:rsidRPr="006F49C0" w:rsidRDefault="00FB5773">
      <w:pPr>
        <w:ind w:right="-36" w:firstLine="708"/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ind w:right="-36" w:firstLine="708"/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ind w:right="-36" w:firstLine="708"/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 w:rsidP="00FC3DBD">
      <w:pPr>
        <w:ind w:left="-360"/>
        <w:jc w:val="center"/>
        <w:rPr>
          <w:rFonts w:ascii="Times New Roman" w:hAnsi="Times New Roman"/>
          <w:b/>
          <w:sz w:val="22"/>
          <w:szCs w:val="22"/>
        </w:rPr>
      </w:pPr>
      <w:r w:rsidRPr="006F49C0">
        <w:rPr>
          <w:rFonts w:ascii="Times New Roman" w:hAnsi="Times New Roman"/>
          <w:b/>
          <w:sz w:val="22"/>
          <w:szCs w:val="22"/>
        </w:rPr>
        <w:t>ILMA. SRA. ALCALDESA-PRESIDENTA DEL EXCMO. AYUNTAMIENTO DE CÁCERES</w:t>
      </w:r>
    </w:p>
    <w:p w:rsidR="00FB5773" w:rsidRPr="006F49C0" w:rsidRDefault="00FB5773">
      <w:pPr>
        <w:ind w:left="-360"/>
        <w:rPr>
          <w:rFonts w:ascii="Times New Roman" w:hAnsi="Times New Roman"/>
          <w:b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b/>
          <w:sz w:val="22"/>
          <w:szCs w:val="22"/>
        </w:rPr>
      </w:pPr>
    </w:p>
    <w:p w:rsidR="00FB5773" w:rsidRPr="006F49C0" w:rsidRDefault="00FB577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6F49C0">
        <w:rPr>
          <w:rFonts w:ascii="Times New Roman" w:hAnsi="Times New Roman"/>
          <w:b/>
          <w:sz w:val="22"/>
          <w:szCs w:val="22"/>
        </w:rPr>
        <w:t>ANEXO II</w:t>
      </w:r>
    </w:p>
    <w:p w:rsidR="00FB5773" w:rsidRPr="006F49C0" w:rsidRDefault="00FB577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jc w:val="center"/>
        <w:rPr>
          <w:rFonts w:ascii="Times New Roman" w:hAnsi="Times New Roman"/>
          <w:b/>
          <w:caps/>
          <w:sz w:val="22"/>
          <w:szCs w:val="22"/>
        </w:rPr>
      </w:pPr>
      <w:r w:rsidRPr="006F49C0">
        <w:rPr>
          <w:rFonts w:ascii="Times New Roman" w:hAnsi="Times New Roman"/>
          <w:b/>
          <w:caps/>
          <w:sz w:val="22"/>
          <w:szCs w:val="22"/>
        </w:rPr>
        <w:t>AUTORIZACIÓN de datos PARA QUE LA ADMINiSTrACIÓN OBTENGA DATOS DE ESTAR AL CORRIENTE DE LAS OBLIGACIONES TRIBUTARIAS Y FRENTE A LA SEGURIDAD SOCIAL, administración general del estado y con la hacienda local</w:t>
      </w: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(</w:t>
      </w:r>
      <w:proofErr w:type="gramStart"/>
      <w:r w:rsidRPr="006F49C0">
        <w:rPr>
          <w:rFonts w:ascii="Times New Roman" w:hAnsi="Times New Roman"/>
          <w:sz w:val="22"/>
          <w:szCs w:val="22"/>
        </w:rPr>
        <w:t>NOTA :</w:t>
      </w:r>
      <w:proofErr w:type="gramEnd"/>
      <w:r w:rsidRPr="006F49C0">
        <w:rPr>
          <w:rFonts w:ascii="Times New Roman" w:hAnsi="Times New Roman"/>
          <w:sz w:val="22"/>
          <w:szCs w:val="22"/>
        </w:rPr>
        <w:t xml:space="preserve"> EN CASO DE NO AUTORIZARSE SE DEBERÁN PRESENTAR CERTIFICADOS ACTUALIZADOS)</w:t>
      </w: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D/Dª. ……………………………………………………………….………………………………………., con </w:t>
      </w:r>
      <w:proofErr w:type="gramStart"/>
      <w:r w:rsidRPr="006F49C0">
        <w:rPr>
          <w:rFonts w:ascii="Times New Roman" w:hAnsi="Times New Roman"/>
          <w:sz w:val="22"/>
          <w:szCs w:val="22"/>
        </w:rPr>
        <w:t>NIF …</w:t>
      </w:r>
      <w:proofErr w:type="gramEnd"/>
      <w:r w:rsidRPr="006F49C0">
        <w:rPr>
          <w:rFonts w:ascii="Times New Roman" w:hAnsi="Times New Roman"/>
          <w:sz w:val="22"/>
          <w:szCs w:val="22"/>
        </w:rPr>
        <w:t xml:space="preserve">……………………………………………………….. </w:t>
      </w:r>
      <w:proofErr w:type="gramStart"/>
      <w:r w:rsidRPr="006F49C0">
        <w:rPr>
          <w:rFonts w:ascii="Times New Roman" w:hAnsi="Times New Roman"/>
          <w:sz w:val="22"/>
          <w:szCs w:val="22"/>
        </w:rPr>
        <w:t>presidente/a</w:t>
      </w:r>
      <w:proofErr w:type="gramEnd"/>
      <w:r w:rsidRPr="006F49C0">
        <w:rPr>
          <w:rFonts w:ascii="Times New Roman" w:hAnsi="Times New Roman"/>
          <w:sz w:val="22"/>
          <w:szCs w:val="22"/>
        </w:rPr>
        <w:t xml:space="preserve"> de la asociación …………………… ……………………………………………………………………………………………………………………….. ………………… ..…………………………………   con </w:t>
      </w:r>
      <w:proofErr w:type="gramStart"/>
      <w:r w:rsidRPr="006F49C0">
        <w:rPr>
          <w:rFonts w:ascii="Times New Roman" w:hAnsi="Times New Roman"/>
          <w:sz w:val="22"/>
          <w:szCs w:val="22"/>
        </w:rPr>
        <w:t>CIF …</w:t>
      </w:r>
      <w:proofErr w:type="gramEnd"/>
      <w:r w:rsidRPr="006F49C0">
        <w:rPr>
          <w:rFonts w:ascii="Times New Roman" w:hAnsi="Times New Roman"/>
          <w:sz w:val="22"/>
          <w:szCs w:val="22"/>
        </w:rPr>
        <w:t>………………………………..</w:t>
      </w:r>
    </w:p>
    <w:p w:rsidR="00FB5773" w:rsidRPr="006F49C0" w:rsidRDefault="00FB5773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b/>
          <w:sz w:val="22"/>
          <w:szCs w:val="22"/>
        </w:rPr>
        <w:t>AUTORIZA</w:t>
      </w:r>
      <w:r w:rsidRPr="006F49C0">
        <w:rPr>
          <w:rFonts w:ascii="Times New Roman" w:hAnsi="Times New Roman"/>
          <w:sz w:val="22"/>
          <w:szCs w:val="22"/>
        </w:rPr>
        <w:t xml:space="preserve"> al Ayuntamiento de Cáceres para que solicite en su nombre, ante los organismos competentes los siguientes datos:</w:t>
      </w:r>
    </w:p>
    <w:p w:rsidR="00FB5773" w:rsidRPr="006F49C0" w:rsidRDefault="00FB577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autoSpaceDE w:val="0"/>
        <w:rPr>
          <w:rFonts w:ascii="Times New Roman" w:hAnsi="Times New Roman"/>
          <w:sz w:val="22"/>
          <w:szCs w:val="22"/>
          <w:lang w:val="es-ES"/>
        </w:rPr>
      </w:pPr>
      <w:r w:rsidRPr="006F49C0">
        <w:rPr>
          <w:rFonts w:ascii="Times New Roman" w:hAnsi="Times New Roman"/>
          <w:sz w:val="22"/>
          <w:szCs w:val="22"/>
        </w:rPr>
        <w:tab/>
      </w:r>
      <w:r w:rsidR="00860949" w:rsidRPr="00860949">
        <w:rPr>
          <w:noProof/>
          <w:lang w:val="es-ES" w:eastAsia="es-ES"/>
        </w:rPr>
        <w:pict>
          <v:rect id="_x0000_s1029" style="position:absolute;margin-left:9pt;margin-top:2.6pt;width:9pt;height:9pt;z-index:251658240;mso-wrap-style:none;mso-position-horizontal-relative:text;mso-position-vertical-relative:text;v-text-anchor:middle" strokeweight=".26mm">
            <v:fill color2="black"/>
          </v:rect>
        </w:pict>
      </w:r>
      <w:r w:rsidRPr="006F49C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F49C0">
        <w:rPr>
          <w:rFonts w:ascii="Times New Roman" w:hAnsi="Times New Roman"/>
          <w:bCs/>
          <w:sz w:val="22"/>
          <w:szCs w:val="22"/>
        </w:rPr>
        <w:t xml:space="preserve">Que la asociación a la que represento se encuentra al corriente de las </w:t>
      </w:r>
      <w:r w:rsidRPr="006F49C0">
        <w:rPr>
          <w:rFonts w:ascii="Times New Roman" w:hAnsi="Times New Roman"/>
          <w:b/>
          <w:bCs/>
          <w:sz w:val="22"/>
          <w:szCs w:val="22"/>
        </w:rPr>
        <w:t xml:space="preserve">obligaciones tributarias </w:t>
      </w:r>
      <w:r w:rsidRPr="006F49C0">
        <w:rPr>
          <w:rFonts w:ascii="Times New Roman" w:hAnsi="Times New Roman"/>
          <w:sz w:val="22"/>
          <w:szCs w:val="22"/>
          <w:lang w:val="es-ES"/>
        </w:rPr>
        <w:t>con la Administración General del Estado</w:t>
      </w:r>
    </w:p>
    <w:p w:rsidR="00FB5773" w:rsidRPr="006F49C0" w:rsidRDefault="00FB5773">
      <w:pPr>
        <w:autoSpaceDE w:val="0"/>
        <w:ind w:left="567" w:hanging="425"/>
        <w:jc w:val="both"/>
        <w:rPr>
          <w:rFonts w:ascii="Times New Roman" w:hAnsi="Times New Roman"/>
          <w:bCs/>
          <w:sz w:val="22"/>
          <w:szCs w:val="22"/>
          <w:lang w:val="es-ES"/>
        </w:rPr>
      </w:pPr>
    </w:p>
    <w:p w:rsidR="00FB5773" w:rsidRPr="006F49C0" w:rsidRDefault="00860949">
      <w:pPr>
        <w:autoSpaceDE w:val="0"/>
        <w:ind w:left="567" w:hanging="425"/>
        <w:jc w:val="both"/>
        <w:rPr>
          <w:rFonts w:ascii="Times New Roman" w:hAnsi="Times New Roman"/>
          <w:b/>
          <w:bCs/>
          <w:sz w:val="22"/>
          <w:szCs w:val="22"/>
        </w:rPr>
      </w:pPr>
      <w:r w:rsidRPr="00860949">
        <w:rPr>
          <w:noProof/>
          <w:lang w:val="es-ES" w:eastAsia="es-ES"/>
        </w:rPr>
        <w:pict>
          <v:rect id="_x0000_s1030" style="position:absolute;left:0;text-align:left;margin-left:9pt;margin-top:3.7pt;width:9pt;height:9pt;z-index:251659264;mso-wrap-style:none;v-text-anchor:middle" strokeweight=".26mm">
            <v:fill color2="black"/>
          </v:rect>
        </w:pict>
      </w:r>
      <w:r w:rsidR="00FB5773" w:rsidRPr="006F49C0"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="00FB5773" w:rsidRPr="006F49C0">
        <w:rPr>
          <w:rFonts w:ascii="Times New Roman" w:hAnsi="Times New Roman"/>
          <w:bCs/>
          <w:sz w:val="22"/>
          <w:szCs w:val="22"/>
        </w:rPr>
        <w:t xml:space="preserve">Que la asociación a la que represento no tiene </w:t>
      </w:r>
      <w:r w:rsidR="00FB5773" w:rsidRPr="006F49C0">
        <w:rPr>
          <w:rFonts w:ascii="Times New Roman" w:hAnsi="Times New Roman"/>
          <w:sz w:val="22"/>
          <w:szCs w:val="22"/>
          <w:lang w:val="es-ES"/>
        </w:rPr>
        <w:t xml:space="preserve">deudas o sanciones tributarias </w:t>
      </w:r>
      <w:r w:rsidR="00FB5773" w:rsidRPr="006F49C0">
        <w:rPr>
          <w:rFonts w:ascii="Times New Roman" w:hAnsi="Times New Roman"/>
          <w:b/>
          <w:bCs/>
          <w:sz w:val="22"/>
          <w:szCs w:val="22"/>
        </w:rPr>
        <w:t xml:space="preserve"> con el Ayuntamiento de Cáceres.</w:t>
      </w:r>
    </w:p>
    <w:p w:rsidR="00FB5773" w:rsidRPr="006F49C0" w:rsidRDefault="00FB5773">
      <w:pPr>
        <w:autoSpaceDE w:val="0"/>
        <w:ind w:left="567" w:hanging="425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B5773" w:rsidRPr="006F49C0" w:rsidRDefault="00860949">
      <w:pPr>
        <w:autoSpaceDE w:val="0"/>
        <w:ind w:left="567" w:hanging="425"/>
        <w:jc w:val="both"/>
        <w:rPr>
          <w:rFonts w:ascii="Times New Roman" w:hAnsi="Times New Roman"/>
          <w:bCs/>
          <w:sz w:val="22"/>
          <w:szCs w:val="22"/>
        </w:rPr>
      </w:pPr>
      <w:r w:rsidRPr="00860949">
        <w:rPr>
          <w:noProof/>
          <w:lang w:val="es-ES" w:eastAsia="es-ES"/>
        </w:rPr>
        <w:pict>
          <v:rect id="_x0000_s1031" style="position:absolute;left:0;text-align:left;margin-left:9pt;margin-top:4.8pt;width:9pt;height:9pt;z-index:251660288;mso-wrap-style:none;v-text-anchor:middle" strokeweight=".26mm">
            <v:fill color2="black"/>
          </v:rect>
        </w:pict>
      </w:r>
      <w:r w:rsidR="00FB5773" w:rsidRPr="006F49C0"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="00FB5773" w:rsidRPr="006F49C0">
        <w:rPr>
          <w:rFonts w:ascii="Times New Roman" w:hAnsi="Times New Roman"/>
          <w:bCs/>
          <w:sz w:val="22"/>
          <w:szCs w:val="22"/>
        </w:rPr>
        <w:t xml:space="preserve">Que la asociación a la que represento se encuentra al corriente de </w:t>
      </w:r>
      <w:r w:rsidR="00FB5773" w:rsidRPr="006F49C0">
        <w:rPr>
          <w:rFonts w:ascii="Times New Roman" w:hAnsi="Times New Roman"/>
          <w:b/>
          <w:bCs/>
          <w:sz w:val="22"/>
          <w:szCs w:val="22"/>
        </w:rPr>
        <w:t>las obligaciones con la Seguridad Social</w:t>
      </w:r>
      <w:r w:rsidR="00FB5773" w:rsidRPr="006F49C0">
        <w:rPr>
          <w:rFonts w:ascii="Times New Roman" w:hAnsi="Times New Roman"/>
          <w:bCs/>
          <w:sz w:val="22"/>
          <w:szCs w:val="22"/>
        </w:rPr>
        <w:t>.</w:t>
      </w:r>
    </w:p>
    <w:p w:rsidR="00FB5773" w:rsidRPr="006F49C0" w:rsidRDefault="00FB5773">
      <w:pPr>
        <w:autoSpaceDE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B5773" w:rsidRPr="006F49C0" w:rsidRDefault="00FB5773">
      <w:pPr>
        <w:autoSpaceDE w:val="0"/>
        <w:spacing w:line="360" w:lineRule="auto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autoSpaceDE w:val="0"/>
        <w:spacing w:line="360" w:lineRule="auto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autoSpaceDE w:val="0"/>
        <w:spacing w:line="360" w:lineRule="auto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autoSpaceDE w:val="0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Cáceres </w:t>
      </w:r>
      <w:proofErr w:type="gramStart"/>
      <w:r w:rsidRPr="006F49C0">
        <w:rPr>
          <w:rFonts w:ascii="Times New Roman" w:hAnsi="Times New Roman"/>
          <w:sz w:val="22"/>
          <w:szCs w:val="22"/>
        </w:rPr>
        <w:t>a …</w:t>
      </w:r>
      <w:proofErr w:type="gramEnd"/>
      <w:r w:rsidRPr="006F49C0">
        <w:rPr>
          <w:rFonts w:ascii="Times New Roman" w:hAnsi="Times New Roman"/>
          <w:sz w:val="22"/>
          <w:szCs w:val="22"/>
        </w:rPr>
        <w:t>… de ...................... de 2017</w:t>
      </w:r>
    </w:p>
    <w:p w:rsidR="00FB5773" w:rsidRPr="006F49C0" w:rsidRDefault="00FB5773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Fdo…………………………………………</w:t>
      </w: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6F49C0">
        <w:rPr>
          <w:rFonts w:ascii="Times New Roman" w:hAnsi="Times New Roman"/>
          <w:b/>
          <w:sz w:val="22"/>
          <w:szCs w:val="22"/>
        </w:rPr>
        <w:t>ANEXO III</w:t>
      </w:r>
    </w:p>
    <w:p w:rsidR="00FB5773" w:rsidRPr="006F49C0" w:rsidRDefault="00FB577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6F49C0">
        <w:rPr>
          <w:rFonts w:ascii="Times New Roman" w:hAnsi="Times New Roman"/>
          <w:b/>
          <w:sz w:val="22"/>
          <w:szCs w:val="22"/>
        </w:rPr>
        <w:t xml:space="preserve">DECLARACIÓN RESPONSABLE DE REUNIR </w:t>
      </w:r>
    </w:p>
    <w:p w:rsidR="00FB5773" w:rsidRPr="006F49C0" w:rsidRDefault="00FB577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6F49C0">
        <w:rPr>
          <w:rFonts w:ascii="Times New Roman" w:hAnsi="Times New Roman"/>
          <w:b/>
          <w:sz w:val="22"/>
          <w:szCs w:val="22"/>
        </w:rPr>
        <w:t xml:space="preserve">LOS REQUISITOS PREVISTOS EN EL ARTÍCULO 13  </w:t>
      </w:r>
      <w:r w:rsidRPr="006F49C0">
        <w:rPr>
          <w:rFonts w:ascii="Times New Roman" w:hAnsi="Times New Roman"/>
          <w:b/>
          <w:caps/>
          <w:sz w:val="22"/>
          <w:szCs w:val="22"/>
        </w:rPr>
        <w:t>de la</w:t>
      </w:r>
      <w:r w:rsidRPr="006F49C0">
        <w:rPr>
          <w:rFonts w:ascii="Times New Roman" w:hAnsi="Times New Roman"/>
          <w:b/>
          <w:sz w:val="22"/>
          <w:szCs w:val="22"/>
        </w:rPr>
        <w:t xml:space="preserve"> LEY DE SUBVENCIONES</w:t>
      </w:r>
    </w:p>
    <w:p w:rsidR="00FB5773" w:rsidRPr="006F49C0" w:rsidRDefault="00FB5773">
      <w:pPr>
        <w:pStyle w:val="Sangra2detindependiente1"/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pStyle w:val="Sangra2detindependiente1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D/Dª............................................................ con D.N.I. nº........................................., Presidente/a de la Asociación.................................................................. ......................................................................... </w:t>
      </w:r>
    </w:p>
    <w:p w:rsidR="00FB5773" w:rsidRPr="006F49C0" w:rsidRDefault="00FB5773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b/>
          <w:sz w:val="22"/>
          <w:szCs w:val="22"/>
        </w:rPr>
        <w:tab/>
      </w:r>
      <w:r w:rsidRPr="006F49C0">
        <w:rPr>
          <w:rFonts w:ascii="Times New Roman" w:hAnsi="Times New Roman"/>
          <w:caps/>
          <w:sz w:val="22"/>
          <w:szCs w:val="22"/>
        </w:rPr>
        <w:t>Efectúa la siguiente DECLARACIÓN</w:t>
      </w:r>
      <w:r w:rsidRPr="006F49C0">
        <w:rPr>
          <w:rFonts w:ascii="Times New Roman" w:hAnsi="Times New Roman"/>
          <w:sz w:val="22"/>
          <w:szCs w:val="22"/>
        </w:rPr>
        <w:t>:</w:t>
      </w:r>
    </w:p>
    <w:p w:rsidR="00FB5773" w:rsidRPr="006F49C0" w:rsidRDefault="00FB5773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autoSpaceDE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1.- Declara que la Asociación,  reúne los requisitos previstos en el artículo  13 de la Ley 38/2003, de 17 de noviembre General de Subvenciones  para obtener la condición de beneficiario. </w:t>
      </w:r>
    </w:p>
    <w:p w:rsidR="00FB5773" w:rsidRPr="006F49C0" w:rsidRDefault="00FB5773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2.- Declara que las actividades y gastos de funcionamiento para las que se solicita subvención:</w:t>
      </w:r>
    </w:p>
    <w:p w:rsidR="00FB5773" w:rsidRPr="006F49C0" w:rsidRDefault="00FB5773">
      <w:pPr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No están financiadas por otra entidad pública o privada.</w:t>
      </w:r>
    </w:p>
    <w:p w:rsidR="00FB5773" w:rsidRPr="006F49C0" w:rsidRDefault="00FB5773">
      <w:pPr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Que se ha solicitado subvención para la financiación de actividades o conceptos contemplados en la presente solicitud a</w:t>
      </w:r>
    </w:p>
    <w:p w:rsidR="00FB5773" w:rsidRPr="006F49C0" w:rsidRDefault="00FB5773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64"/>
        <w:gridCol w:w="2975"/>
        <w:gridCol w:w="3025"/>
      </w:tblGrid>
      <w:tr w:rsidR="00FB5773" w:rsidRPr="006F49C0">
        <w:trPr>
          <w:trHeight w:val="31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Entidad a la que se ha solicitado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Importe solicitado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Importe concedido</w:t>
            </w:r>
          </w:p>
        </w:tc>
      </w:tr>
      <w:tr w:rsidR="00FB5773" w:rsidRPr="006F49C0">
        <w:trPr>
          <w:trHeight w:val="31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2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2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2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FB5773" w:rsidRPr="006F49C0" w:rsidRDefault="00FB5773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autoSpaceDE w:val="0"/>
        <w:spacing w:after="120"/>
        <w:jc w:val="both"/>
        <w:rPr>
          <w:rFonts w:ascii="Times New Roman" w:hAnsi="Times New Roman"/>
          <w:sz w:val="22"/>
          <w:szCs w:val="22"/>
          <w:lang w:val="es-ES"/>
        </w:rPr>
      </w:pPr>
      <w:r w:rsidRPr="006F49C0">
        <w:rPr>
          <w:rFonts w:ascii="Times New Roman" w:hAnsi="Times New Roman"/>
          <w:sz w:val="22"/>
          <w:szCs w:val="22"/>
        </w:rPr>
        <w:t xml:space="preserve">3.-  Se compromete a  </w:t>
      </w:r>
      <w:r w:rsidRPr="006F49C0">
        <w:rPr>
          <w:rFonts w:ascii="Times New Roman" w:hAnsi="Times New Roman"/>
          <w:sz w:val="22"/>
          <w:szCs w:val="22"/>
          <w:lang w:val="es-ES"/>
        </w:rPr>
        <w:t>Cumplir el proyecto o actividad que fundamentó la concesión de la subvención.</w:t>
      </w:r>
    </w:p>
    <w:p w:rsidR="00FB5773" w:rsidRPr="006F49C0" w:rsidRDefault="00FB5773">
      <w:pPr>
        <w:autoSpaceDE w:val="0"/>
        <w:spacing w:after="120"/>
        <w:jc w:val="both"/>
        <w:rPr>
          <w:rFonts w:ascii="Times New Roman" w:hAnsi="Times New Roman"/>
          <w:sz w:val="22"/>
          <w:szCs w:val="22"/>
          <w:lang w:val="es-ES"/>
        </w:rPr>
      </w:pPr>
      <w:r w:rsidRPr="006F49C0">
        <w:rPr>
          <w:rFonts w:ascii="Times New Roman" w:hAnsi="Times New Roman"/>
          <w:sz w:val="22"/>
          <w:szCs w:val="22"/>
        </w:rPr>
        <w:t xml:space="preserve">4.- Se compromete a </w:t>
      </w:r>
      <w:r w:rsidRPr="006F49C0">
        <w:rPr>
          <w:rFonts w:ascii="Times New Roman" w:hAnsi="Times New Roman"/>
          <w:sz w:val="22"/>
          <w:szCs w:val="22"/>
          <w:lang w:val="es-ES"/>
        </w:rPr>
        <w:t>someterse a las actuaciones de comprobación y control que sean debidamente requeridas por los órganos municipales, aportando cuanta información le sea requerida en el ejercicio de estas actuaciones y que estén relacionadas con la concesión de la subvención.</w:t>
      </w:r>
    </w:p>
    <w:p w:rsidR="00FB5773" w:rsidRPr="006F49C0" w:rsidRDefault="00FB5773">
      <w:pPr>
        <w:autoSpaceDE w:val="0"/>
        <w:spacing w:after="120"/>
        <w:jc w:val="both"/>
        <w:rPr>
          <w:rFonts w:ascii="Times New Roman" w:hAnsi="Times New Roman"/>
          <w:sz w:val="22"/>
          <w:szCs w:val="22"/>
          <w:lang w:val="es-ES"/>
        </w:rPr>
      </w:pPr>
      <w:r w:rsidRPr="006F49C0">
        <w:rPr>
          <w:rFonts w:ascii="Times New Roman" w:hAnsi="Times New Roman"/>
          <w:sz w:val="22"/>
          <w:szCs w:val="22"/>
          <w:lang w:val="es-ES"/>
        </w:rPr>
        <w:t>5.-Se compromete a dar la adecuada publicidad del carácter público de la financiación de programas, actividades, o actuaciones de cualquier tipo que sean objeto de subvención por parte de la Concejalía de Participación Social y Ciudadana.</w:t>
      </w: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Cáceres,   .................. </w:t>
      </w:r>
      <w:proofErr w:type="gramStart"/>
      <w:r w:rsidRPr="006F49C0">
        <w:rPr>
          <w:rFonts w:ascii="Times New Roman" w:hAnsi="Times New Roman"/>
          <w:sz w:val="22"/>
          <w:szCs w:val="22"/>
        </w:rPr>
        <w:t>de .............................</w:t>
      </w:r>
      <w:proofErr w:type="gramEnd"/>
      <w:r w:rsidRPr="006F49C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F49C0">
        <w:rPr>
          <w:rFonts w:ascii="Times New Roman" w:hAnsi="Times New Roman"/>
          <w:sz w:val="22"/>
          <w:szCs w:val="22"/>
        </w:rPr>
        <w:t>de</w:t>
      </w:r>
      <w:proofErr w:type="gramEnd"/>
      <w:r w:rsidRPr="006F49C0">
        <w:rPr>
          <w:rFonts w:ascii="Times New Roman" w:hAnsi="Times New Roman"/>
          <w:sz w:val="22"/>
          <w:szCs w:val="22"/>
        </w:rPr>
        <w:t xml:space="preserve">  2017</w:t>
      </w: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Fdo…………………………………..</w:t>
      </w: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b/>
          <w:caps/>
          <w:sz w:val="22"/>
          <w:szCs w:val="22"/>
        </w:rPr>
      </w:pPr>
      <w:r w:rsidRPr="006F49C0">
        <w:rPr>
          <w:rFonts w:ascii="Times New Roman" w:hAnsi="Times New Roman"/>
          <w:b/>
          <w:caps/>
          <w:sz w:val="22"/>
          <w:szCs w:val="22"/>
        </w:rPr>
        <w:t>Anexo iV</w:t>
      </w:r>
    </w:p>
    <w:p w:rsidR="00FB5773" w:rsidRPr="006F49C0" w:rsidRDefault="00FB5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b/>
          <w:caps/>
          <w:sz w:val="22"/>
          <w:szCs w:val="22"/>
        </w:rPr>
      </w:pPr>
      <w:r w:rsidRPr="006F49C0">
        <w:rPr>
          <w:rFonts w:ascii="Times New Roman" w:hAnsi="Times New Roman"/>
          <w:b/>
          <w:caps/>
          <w:sz w:val="22"/>
          <w:szCs w:val="22"/>
        </w:rPr>
        <w:t>CERTIFICACIÓN NÚMERO DE ASOCIADOS</w:t>
      </w: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b/>
          <w:sz w:val="22"/>
          <w:szCs w:val="22"/>
          <w:shd w:val="clear" w:color="auto" w:fill="CCCCCC"/>
        </w:rPr>
      </w:pPr>
      <w:r w:rsidRPr="006F49C0">
        <w:rPr>
          <w:rFonts w:ascii="Times New Roman" w:hAnsi="Times New Roman"/>
          <w:b/>
          <w:sz w:val="22"/>
          <w:szCs w:val="22"/>
          <w:shd w:val="clear" w:color="auto" w:fill="CCCCCC"/>
        </w:rPr>
        <w:t xml:space="preserve">(NOTA SE ADJUNTARÁ RELACIÓN NOMINAL DE SOCIOS/AS  </w:t>
      </w:r>
    </w:p>
    <w:p w:rsidR="00FB5773" w:rsidRPr="006F49C0" w:rsidRDefault="00FB5773">
      <w:pPr>
        <w:jc w:val="center"/>
        <w:rPr>
          <w:rFonts w:ascii="Times New Roman" w:hAnsi="Times New Roman"/>
          <w:b/>
          <w:sz w:val="22"/>
          <w:szCs w:val="22"/>
          <w:shd w:val="clear" w:color="auto" w:fill="CCCCCC"/>
        </w:rPr>
      </w:pPr>
      <w:r w:rsidRPr="006F49C0">
        <w:rPr>
          <w:rFonts w:ascii="Times New Roman" w:hAnsi="Times New Roman"/>
          <w:b/>
          <w:sz w:val="22"/>
          <w:szCs w:val="22"/>
          <w:shd w:val="clear" w:color="auto" w:fill="CCCCCC"/>
        </w:rPr>
        <w:t>O FOTOCOPIA COMPULSADA DEL LIBRO DE REGISTRO DE SOCIOS/AS)</w:t>
      </w: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D/Dª........................................................................................................................................... Secretario/a de la Asociación   de </w:t>
      </w:r>
      <w:proofErr w:type="gramStart"/>
      <w:r w:rsidRPr="006F49C0">
        <w:rPr>
          <w:rFonts w:ascii="Times New Roman" w:hAnsi="Times New Roman"/>
          <w:sz w:val="22"/>
          <w:szCs w:val="22"/>
        </w:rPr>
        <w:t>Vecinos ..........................................................</w:t>
      </w:r>
      <w:proofErr w:type="gramEnd"/>
      <w:r w:rsidRPr="006F49C0">
        <w:rPr>
          <w:rFonts w:ascii="Times New Roman" w:hAnsi="Times New Roman"/>
          <w:sz w:val="22"/>
          <w:szCs w:val="22"/>
        </w:rPr>
        <w:t xml:space="preserve"> ................................................. ............................................................... </w:t>
      </w: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ab/>
      </w: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  <w:lang w:val="es-ES"/>
        </w:rPr>
      </w:pPr>
      <w:r w:rsidRPr="006F49C0">
        <w:rPr>
          <w:rFonts w:ascii="Times New Roman" w:hAnsi="Times New Roman"/>
          <w:b/>
          <w:sz w:val="22"/>
          <w:szCs w:val="22"/>
        </w:rPr>
        <w:tab/>
      </w:r>
      <w:r w:rsidRPr="006F49C0">
        <w:rPr>
          <w:rFonts w:ascii="Times New Roman" w:hAnsi="Times New Roman"/>
          <w:b/>
          <w:sz w:val="22"/>
          <w:szCs w:val="22"/>
          <w:lang w:val="es-ES"/>
        </w:rPr>
        <w:t>C E R T I F I C A</w:t>
      </w:r>
      <w:r w:rsidRPr="006F49C0">
        <w:rPr>
          <w:rFonts w:ascii="Times New Roman" w:hAnsi="Times New Roman"/>
          <w:sz w:val="22"/>
          <w:szCs w:val="22"/>
          <w:lang w:val="es-ES"/>
        </w:rPr>
        <w:t xml:space="preserve">: </w:t>
      </w: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  <w:lang w:val="es-ES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  <w:lang w:val="es-ES"/>
        </w:rPr>
      </w:pPr>
    </w:p>
    <w:p w:rsidR="00FB5773" w:rsidRPr="006F49C0" w:rsidRDefault="00FB577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  <w:lang w:val="es-ES"/>
        </w:rPr>
        <w:tab/>
      </w:r>
      <w:r w:rsidRPr="006F49C0">
        <w:rPr>
          <w:rFonts w:ascii="Times New Roman" w:hAnsi="Times New Roman"/>
          <w:sz w:val="22"/>
          <w:szCs w:val="22"/>
        </w:rPr>
        <w:t xml:space="preserve">Que  el  </w:t>
      </w:r>
      <w:r w:rsidRPr="006F49C0">
        <w:rPr>
          <w:rFonts w:ascii="Times New Roman" w:hAnsi="Times New Roman"/>
          <w:spacing w:val="-3"/>
          <w:sz w:val="22"/>
          <w:szCs w:val="22"/>
        </w:rPr>
        <w:t>Nº de socios/as</w:t>
      </w:r>
      <w:r w:rsidRPr="006F49C0">
        <w:rPr>
          <w:rFonts w:ascii="Times New Roman" w:hAnsi="Times New Roman"/>
          <w:sz w:val="22"/>
          <w:szCs w:val="22"/>
        </w:rPr>
        <w:t xml:space="preserve"> a 31 de diciembre de 2016 es  de …………………………..………socios/as y que la cuota anual establecida  es </w:t>
      </w:r>
      <w:proofErr w:type="gramStart"/>
      <w:r w:rsidRPr="006F49C0">
        <w:rPr>
          <w:rFonts w:ascii="Times New Roman" w:hAnsi="Times New Roman"/>
          <w:sz w:val="22"/>
          <w:szCs w:val="22"/>
        </w:rPr>
        <w:t>de …</w:t>
      </w:r>
      <w:proofErr w:type="gramEnd"/>
      <w:r w:rsidRPr="006F49C0">
        <w:rPr>
          <w:rFonts w:ascii="Times New Roman" w:hAnsi="Times New Roman"/>
          <w:sz w:val="22"/>
          <w:szCs w:val="22"/>
        </w:rPr>
        <w:t>…………………….  Euros.</w:t>
      </w:r>
    </w:p>
    <w:p w:rsidR="00FB5773" w:rsidRPr="006F49C0" w:rsidRDefault="00FB577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Se adjunta (marcar con una cruz lo que proceda)</w:t>
      </w: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Relación nominal de socios/as </w:t>
      </w:r>
      <w:r w:rsidRPr="006F49C0">
        <w:rPr>
          <w:rFonts w:ascii="Times New Roman" w:hAnsi="Times New Roman"/>
          <w:spacing w:val="-3"/>
          <w:sz w:val="22"/>
          <w:szCs w:val="22"/>
        </w:rPr>
        <w:t xml:space="preserve">con nombre y apellidos y Domicilio o </w:t>
      </w:r>
      <w:r w:rsidRPr="006F49C0">
        <w:rPr>
          <w:rFonts w:ascii="Times New Roman" w:hAnsi="Times New Roman"/>
          <w:caps/>
          <w:spacing w:val="-3"/>
          <w:sz w:val="22"/>
          <w:szCs w:val="22"/>
        </w:rPr>
        <w:t xml:space="preserve">d.n.i. </w:t>
      </w:r>
      <w:r w:rsidRPr="006F49C0">
        <w:rPr>
          <w:rFonts w:ascii="Times New Roman" w:hAnsi="Times New Roman"/>
          <w:spacing w:val="-3"/>
          <w:sz w:val="22"/>
          <w:szCs w:val="22"/>
        </w:rPr>
        <w:t>de los mismos</w:t>
      </w:r>
      <w:r w:rsidRPr="006F49C0">
        <w:rPr>
          <w:rFonts w:ascii="Times New Roman" w:hAnsi="Times New Roman"/>
          <w:sz w:val="22"/>
          <w:szCs w:val="22"/>
        </w:rPr>
        <w:t xml:space="preserve"> </w:t>
      </w: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Fotocopia compulsada del libro de registro de socios de la asociación.</w:t>
      </w: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         </w:t>
      </w: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 Y para que conste a los efectos oportunos firmo el presente certificado en Cáceres, </w:t>
      </w:r>
      <w:proofErr w:type="gramStart"/>
      <w:r w:rsidRPr="006F49C0">
        <w:rPr>
          <w:rFonts w:ascii="Times New Roman" w:hAnsi="Times New Roman"/>
          <w:sz w:val="22"/>
          <w:szCs w:val="22"/>
        </w:rPr>
        <w:t>a .........</w:t>
      </w:r>
      <w:proofErr w:type="gramEnd"/>
      <w:r w:rsidRPr="006F49C0">
        <w:rPr>
          <w:rFonts w:ascii="Times New Roman" w:hAnsi="Times New Roman"/>
          <w:sz w:val="22"/>
          <w:szCs w:val="22"/>
        </w:rPr>
        <w:t xml:space="preserve"> de .......................................del  2017</w:t>
      </w: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  <w:proofErr w:type="gramStart"/>
      <w:r w:rsidRPr="006F49C0">
        <w:rPr>
          <w:rFonts w:ascii="Times New Roman" w:hAnsi="Times New Roman"/>
          <w:sz w:val="22"/>
          <w:szCs w:val="22"/>
        </w:rPr>
        <w:t>Fdo …</w:t>
      </w:r>
      <w:proofErr w:type="gramEnd"/>
      <w:r w:rsidRPr="006F49C0">
        <w:rPr>
          <w:rFonts w:ascii="Times New Roman" w:hAnsi="Times New Roman"/>
          <w:sz w:val="22"/>
          <w:szCs w:val="22"/>
        </w:rPr>
        <w:t>…………………………………….</w:t>
      </w: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Fdo. Secretario/a de la asociación</w:t>
      </w: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center"/>
        <w:rPr>
          <w:rFonts w:ascii="Times New Roman" w:hAnsi="Times New Roman"/>
          <w:b/>
          <w:sz w:val="22"/>
          <w:szCs w:val="22"/>
        </w:rPr>
      </w:pPr>
      <w:r w:rsidRPr="006F49C0">
        <w:rPr>
          <w:rFonts w:ascii="Times New Roman" w:hAnsi="Times New Roman"/>
          <w:b/>
          <w:sz w:val="22"/>
          <w:szCs w:val="22"/>
        </w:rPr>
        <w:lastRenderedPageBreak/>
        <w:t>ANEXO V CERTIFICACIÓN DATOS DE LA ASOCIACIÓN</w:t>
      </w:r>
    </w:p>
    <w:p w:rsidR="00FB5773" w:rsidRPr="006F49C0" w:rsidRDefault="00FB5773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shd w:val="clear" w:color="auto" w:fill="B3B3B3"/>
        <w:ind w:firstLine="708"/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(</w:t>
      </w:r>
      <w:proofErr w:type="gramStart"/>
      <w:r w:rsidRPr="006F49C0">
        <w:rPr>
          <w:rFonts w:ascii="Times New Roman" w:hAnsi="Times New Roman"/>
          <w:sz w:val="22"/>
          <w:szCs w:val="22"/>
        </w:rPr>
        <w:t>NOTA :</w:t>
      </w:r>
      <w:proofErr w:type="gramEnd"/>
      <w:r w:rsidRPr="006F49C0">
        <w:rPr>
          <w:rFonts w:ascii="Times New Roman" w:hAnsi="Times New Roman"/>
          <w:sz w:val="22"/>
          <w:szCs w:val="22"/>
        </w:rPr>
        <w:t xml:space="preserve"> A este anexo hay que incorporar inscripción registral del órgano de representación en el Registro Autonómico de Asociaciones)</w:t>
      </w:r>
    </w:p>
    <w:p w:rsidR="00FB5773" w:rsidRPr="006F49C0" w:rsidRDefault="00FB5773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D./Dña …………........................................................................................., Secretario/a de la asociación  ……………………………................................... ..............................................................................................</w:t>
      </w: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caps/>
          <w:sz w:val="22"/>
          <w:szCs w:val="22"/>
        </w:rPr>
        <w:t>Certifica.</w:t>
      </w:r>
      <w:r w:rsidRPr="006F49C0">
        <w:rPr>
          <w:rFonts w:ascii="Times New Roman" w:hAnsi="Times New Roman"/>
          <w:sz w:val="22"/>
          <w:szCs w:val="22"/>
        </w:rPr>
        <w:t xml:space="preserve">   </w:t>
      </w: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  <w:proofErr w:type="gramStart"/>
      <w:r w:rsidRPr="006F49C0">
        <w:rPr>
          <w:rFonts w:ascii="Times New Roman" w:hAnsi="Times New Roman"/>
          <w:b/>
          <w:sz w:val="22"/>
          <w:szCs w:val="22"/>
        </w:rPr>
        <w:t>Primero .</w:t>
      </w:r>
      <w:proofErr w:type="gramEnd"/>
      <w:r w:rsidRPr="006F49C0">
        <w:rPr>
          <w:rFonts w:ascii="Times New Roman" w:hAnsi="Times New Roman"/>
          <w:b/>
          <w:sz w:val="22"/>
          <w:szCs w:val="22"/>
        </w:rPr>
        <w:t xml:space="preserve"> </w:t>
      </w:r>
      <w:r w:rsidRPr="006F49C0">
        <w:rPr>
          <w:rFonts w:ascii="Times New Roman" w:hAnsi="Times New Roman"/>
          <w:sz w:val="22"/>
          <w:szCs w:val="22"/>
        </w:rPr>
        <w:t>Que según el acuerdo de la Asamblea General de la Asociación adoptado con arreglo a los Estatutos en fecha …………………., los titulares de los órganos de gobierno y representación de la entidad cuyo mandato se encuentra en vigor son los siguientes:</w:t>
      </w: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948"/>
        <w:gridCol w:w="3090"/>
      </w:tblGrid>
      <w:tr w:rsidR="00FB5773" w:rsidRPr="006F49C0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Nombre y apellidos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cargo</w:t>
            </w:r>
          </w:p>
        </w:tc>
      </w:tr>
      <w:tr w:rsidR="00FB5773" w:rsidRPr="006F49C0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presidente/a</w:t>
            </w:r>
          </w:p>
        </w:tc>
      </w:tr>
      <w:tr w:rsidR="00FB5773" w:rsidRPr="006F49C0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Secretario/a</w:t>
            </w:r>
          </w:p>
        </w:tc>
      </w:tr>
      <w:tr w:rsidR="00FB5773" w:rsidRPr="006F49C0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</w:tbl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b/>
          <w:sz w:val="22"/>
          <w:szCs w:val="22"/>
        </w:rPr>
        <w:lastRenderedPageBreak/>
        <w:t>Segundo.-</w:t>
      </w:r>
      <w:r w:rsidRPr="006F49C0">
        <w:rPr>
          <w:rFonts w:ascii="Times New Roman" w:hAnsi="Times New Roman"/>
          <w:sz w:val="22"/>
          <w:szCs w:val="22"/>
        </w:rPr>
        <w:t xml:space="preserve"> Que se ha efectuado Inscripción registral de esta directiva  con </w:t>
      </w:r>
      <w:proofErr w:type="gramStart"/>
      <w:r w:rsidRPr="006F49C0">
        <w:rPr>
          <w:rFonts w:ascii="Times New Roman" w:hAnsi="Times New Roman"/>
          <w:sz w:val="22"/>
          <w:szCs w:val="22"/>
        </w:rPr>
        <w:t>fecha …</w:t>
      </w:r>
      <w:proofErr w:type="gramEnd"/>
      <w:r w:rsidRPr="006F49C0">
        <w:rPr>
          <w:rFonts w:ascii="Times New Roman" w:hAnsi="Times New Roman"/>
          <w:sz w:val="22"/>
          <w:szCs w:val="22"/>
        </w:rPr>
        <w:t xml:space="preserve">……………..…….. </w:t>
      </w:r>
      <w:proofErr w:type="gramStart"/>
      <w:r w:rsidRPr="006F49C0">
        <w:rPr>
          <w:rFonts w:ascii="Times New Roman" w:hAnsi="Times New Roman"/>
          <w:sz w:val="22"/>
          <w:szCs w:val="22"/>
        </w:rPr>
        <w:t>dictándose</w:t>
      </w:r>
      <w:proofErr w:type="gramEnd"/>
      <w:r w:rsidRPr="006F49C0">
        <w:rPr>
          <w:rFonts w:ascii="Times New Roman" w:hAnsi="Times New Roman"/>
          <w:sz w:val="22"/>
          <w:szCs w:val="22"/>
        </w:rPr>
        <w:t xml:space="preserve"> resolución con fecha …….………..</w:t>
      </w:r>
    </w:p>
    <w:p w:rsidR="00FB5773" w:rsidRPr="006F49C0" w:rsidRDefault="00FB577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B5773" w:rsidRPr="006F49C0" w:rsidRDefault="00FB5773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b/>
          <w:bCs/>
          <w:sz w:val="22"/>
          <w:szCs w:val="22"/>
        </w:rPr>
        <w:t xml:space="preserve">Tercero : </w:t>
      </w:r>
      <w:r w:rsidRPr="006F49C0">
        <w:rPr>
          <w:rFonts w:ascii="Times New Roman" w:hAnsi="Times New Roman"/>
          <w:bCs/>
          <w:sz w:val="22"/>
          <w:szCs w:val="22"/>
        </w:rPr>
        <w:t xml:space="preserve">Que de acuerdo con lo previsto en la Ley orgánica 1/2002 de 22 de marzo, reguladora del derecho de asociación, esta entidad celebró en el año 2016 Asamblea General ordinaria  </w:t>
      </w:r>
      <w:r w:rsidRPr="006F49C0">
        <w:rPr>
          <w:rFonts w:ascii="Times New Roman" w:hAnsi="Times New Roman"/>
          <w:sz w:val="22"/>
          <w:szCs w:val="22"/>
        </w:rPr>
        <w:t xml:space="preserve">en fecha ……..….. </w:t>
      </w:r>
      <w:proofErr w:type="gramStart"/>
      <w:r w:rsidRPr="006F49C0">
        <w:rPr>
          <w:rFonts w:ascii="Times New Roman" w:hAnsi="Times New Roman"/>
          <w:sz w:val="22"/>
          <w:szCs w:val="22"/>
        </w:rPr>
        <w:t>de</w:t>
      </w:r>
      <w:proofErr w:type="gramEnd"/>
      <w:r w:rsidRPr="006F49C0">
        <w:rPr>
          <w:rFonts w:ascii="Times New Roman" w:hAnsi="Times New Roman"/>
          <w:sz w:val="22"/>
          <w:szCs w:val="22"/>
        </w:rPr>
        <w:t xml:space="preserve"> ………………. de …………… </w:t>
      </w:r>
      <w:r w:rsidRPr="006F49C0">
        <w:rPr>
          <w:rFonts w:ascii="Times New Roman" w:hAnsi="Times New Roman"/>
          <w:bCs/>
          <w:sz w:val="22"/>
          <w:szCs w:val="22"/>
        </w:rPr>
        <w:t xml:space="preserve"> </w:t>
      </w:r>
      <w:r w:rsidRPr="006F49C0">
        <w:rPr>
          <w:rFonts w:ascii="Times New Roman" w:hAnsi="Times New Roman"/>
          <w:sz w:val="22"/>
          <w:szCs w:val="22"/>
        </w:rPr>
        <w:t xml:space="preserve">previa convocatoria hecha en forma estatutaria con la asistencia de ………… socios/as </w:t>
      </w:r>
      <w:r w:rsidRPr="006F49C0">
        <w:rPr>
          <w:rFonts w:ascii="Times New Roman" w:hAnsi="Times New Roman"/>
          <w:bCs/>
          <w:sz w:val="22"/>
          <w:szCs w:val="22"/>
        </w:rPr>
        <w:t>.</w:t>
      </w:r>
      <w:r w:rsidRPr="006F49C0">
        <w:rPr>
          <w:rFonts w:ascii="Times New Roman" w:hAnsi="Times New Roman"/>
          <w:sz w:val="22"/>
          <w:szCs w:val="22"/>
        </w:rPr>
        <w:t xml:space="preserve"> </w:t>
      </w:r>
    </w:p>
    <w:p w:rsidR="00FB5773" w:rsidRPr="006F49C0" w:rsidRDefault="00FB577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B5773" w:rsidRPr="006F49C0" w:rsidRDefault="00FB5773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b/>
          <w:bCs/>
          <w:sz w:val="22"/>
          <w:szCs w:val="22"/>
        </w:rPr>
        <w:t>Cuarto</w:t>
      </w:r>
      <w:r w:rsidRPr="006F49C0">
        <w:rPr>
          <w:rFonts w:ascii="Times New Roman" w:hAnsi="Times New Roman"/>
          <w:sz w:val="22"/>
          <w:szCs w:val="22"/>
        </w:rPr>
        <w:t>. Que en la Asamblea General ordinaria celebrada en fecha …</w:t>
      </w:r>
      <w:proofErr w:type="gramStart"/>
      <w:r w:rsidRPr="006F49C0">
        <w:rPr>
          <w:rFonts w:ascii="Times New Roman" w:hAnsi="Times New Roman"/>
          <w:sz w:val="22"/>
          <w:szCs w:val="22"/>
        </w:rPr>
        <w:t>..</w:t>
      </w:r>
      <w:proofErr w:type="gramEnd"/>
      <w:r w:rsidRPr="006F49C0">
        <w:rPr>
          <w:rFonts w:ascii="Times New Roman" w:hAnsi="Times New Roman"/>
          <w:sz w:val="22"/>
          <w:szCs w:val="22"/>
        </w:rPr>
        <w:t xml:space="preserve"> de ………………. de …………… previa convocatoria hecha en forma estatutaria, se aprobó las cuentas del ejercicio 2016 que son:</w:t>
      </w: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54"/>
        <w:gridCol w:w="4910"/>
      </w:tblGrid>
      <w:tr w:rsidR="00FB5773" w:rsidRPr="006F49C0">
        <w:trPr>
          <w:trHeight w:val="269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6F49C0">
              <w:rPr>
                <w:rFonts w:ascii="Times New Roman" w:hAnsi="Times New Roman"/>
                <w:b/>
                <w:sz w:val="22"/>
                <w:szCs w:val="22"/>
              </w:rPr>
              <w:t>INGRESOS</w:t>
            </w:r>
          </w:p>
        </w:tc>
      </w:tr>
      <w:tr w:rsidR="00FB5773" w:rsidRPr="006F49C0">
        <w:trPr>
          <w:trHeight w:val="26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b/>
                <w:szCs w:val="22"/>
              </w:rPr>
            </w:pPr>
            <w:r w:rsidRPr="006F49C0">
              <w:rPr>
                <w:rFonts w:ascii="Times New Roman" w:hAnsi="Times New Roman"/>
                <w:b/>
                <w:sz w:val="22"/>
                <w:szCs w:val="22"/>
              </w:rPr>
              <w:t>CONCEPTOS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b/>
                <w:szCs w:val="22"/>
              </w:rPr>
            </w:pPr>
            <w:r w:rsidRPr="006F49C0">
              <w:rPr>
                <w:rFonts w:ascii="Times New Roman" w:hAnsi="Times New Roman"/>
                <w:b/>
                <w:sz w:val="22"/>
                <w:szCs w:val="22"/>
              </w:rPr>
              <w:t>IMPORTE</w:t>
            </w:r>
          </w:p>
        </w:tc>
      </w:tr>
      <w:tr w:rsidR="00FB5773" w:rsidRPr="006F49C0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505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583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583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82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TOTAL INGRESOS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269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6F49C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GASTOS</w:t>
            </w:r>
          </w:p>
        </w:tc>
      </w:tr>
      <w:tr w:rsidR="00FB5773" w:rsidRPr="006F49C0">
        <w:trPr>
          <w:trHeight w:val="26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b/>
                <w:szCs w:val="22"/>
              </w:rPr>
            </w:pPr>
            <w:r w:rsidRPr="006F49C0">
              <w:rPr>
                <w:rFonts w:ascii="Times New Roman" w:hAnsi="Times New Roman"/>
                <w:b/>
                <w:sz w:val="22"/>
                <w:szCs w:val="22"/>
              </w:rPr>
              <w:t>CONCEPTOS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b/>
                <w:szCs w:val="22"/>
              </w:rPr>
            </w:pPr>
            <w:r w:rsidRPr="006F49C0">
              <w:rPr>
                <w:rFonts w:ascii="Times New Roman" w:hAnsi="Times New Roman"/>
                <w:b/>
                <w:sz w:val="22"/>
                <w:szCs w:val="22"/>
              </w:rPr>
              <w:t>IMPORTE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B5773" w:rsidRPr="006F49C0" w:rsidRDefault="00FB5773">
            <w:pPr>
              <w:snapToGrid w:val="0"/>
              <w:ind w:left="426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TOTAL GASTOS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</w:tbl>
    <w:p w:rsidR="00FB5773" w:rsidRPr="006F49C0" w:rsidRDefault="00FB5773">
      <w:pPr>
        <w:spacing w:line="240" w:lineRule="exact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spacing w:line="240" w:lineRule="exact"/>
        <w:ind w:firstLine="708"/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Y para que conste y produzca los efectos que proceda, expido ésta certificación con el visto bueno del Presidente, en la ciudad de ________________________ a ____ de _______________ de ______.</w:t>
      </w: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spacing w:line="240" w:lineRule="exact"/>
        <w:jc w:val="right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  </w:t>
      </w:r>
      <w:r w:rsidRPr="006F49C0">
        <w:rPr>
          <w:rFonts w:ascii="Times New Roman" w:hAnsi="Times New Roman"/>
          <w:sz w:val="22"/>
          <w:szCs w:val="22"/>
        </w:rPr>
        <w:tab/>
      </w:r>
      <w:r w:rsidRPr="006F49C0">
        <w:rPr>
          <w:rFonts w:ascii="Times New Roman" w:hAnsi="Times New Roman"/>
          <w:sz w:val="22"/>
          <w:szCs w:val="22"/>
        </w:rPr>
        <w:tab/>
      </w:r>
      <w:r w:rsidRPr="006F49C0">
        <w:rPr>
          <w:rFonts w:ascii="Times New Roman" w:hAnsi="Times New Roman"/>
          <w:sz w:val="22"/>
          <w:szCs w:val="22"/>
        </w:rPr>
        <w:tab/>
      </w:r>
      <w:r w:rsidRPr="006F49C0">
        <w:rPr>
          <w:rFonts w:ascii="Times New Roman" w:hAnsi="Times New Roman"/>
          <w:sz w:val="22"/>
          <w:szCs w:val="22"/>
        </w:rPr>
        <w:tab/>
      </w:r>
      <w:r w:rsidRPr="006F49C0">
        <w:rPr>
          <w:rFonts w:ascii="Times New Roman" w:hAnsi="Times New Roman"/>
          <w:sz w:val="22"/>
          <w:szCs w:val="22"/>
        </w:rPr>
        <w:tab/>
        <w:t xml:space="preserve">                          EL/LA SECRETARIO/A</w:t>
      </w: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ab/>
        <w:t>VºBº</w:t>
      </w:r>
    </w:p>
    <w:p w:rsidR="00FB5773" w:rsidRPr="006F49C0" w:rsidRDefault="00FB5773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EL/LA PRESIDENTE/A</w:t>
      </w:r>
    </w:p>
    <w:p w:rsidR="00FB5773" w:rsidRPr="006F49C0" w:rsidRDefault="00FB5773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rFonts w:ascii="Times New Roman" w:hAnsi="Times New Roman"/>
          <w:b/>
          <w:caps/>
          <w:sz w:val="22"/>
          <w:szCs w:val="22"/>
          <w:shd w:val="clear" w:color="auto" w:fill="E6E6E6"/>
        </w:rPr>
      </w:pPr>
      <w:r w:rsidRPr="006F49C0">
        <w:rPr>
          <w:rFonts w:ascii="Times New Roman" w:hAnsi="Times New Roman"/>
          <w:b/>
          <w:sz w:val="22"/>
          <w:szCs w:val="22"/>
          <w:shd w:val="clear" w:color="auto" w:fill="E6E6E6"/>
        </w:rPr>
        <w:t xml:space="preserve">ANEXO VI                  </w:t>
      </w:r>
      <w:r w:rsidRPr="006F49C0">
        <w:rPr>
          <w:rFonts w:ascii="Times New Roman" w:hAnsi="Times New Roman"/>
          <w:b/>
          <w:caps/>
          <w:sz w:val="22"/>
          <w:szCs w:val="22"/>
          <w:shd w:val="clear" w:color="auto" w:fill="E6E6E6"/>
        </w:rPr>
        <w:t xml:space="preserve">FORMULARIO modalidad mantenimiento </w:t>
      </w:r>
    </w:p>
    <w:p w:rsidR="00FB5773" w:rsidRPr="006F49C0" w:rsidRDefault="00FB5773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Nombre de la asociación ………………………….…………………………………………………..</w:t>
      </w: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Subvención solicitada ……………………………………… €</w:t>
      </w:r>
    </w:p>
    <w:p w:rsidR="00FB5773" w:rsidRPr="006F49C0" w:rsidRDefault="00FB5773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b/>
          <w:sz w:val="22"/>
          <w:szCs w:val="22"/>
          <w:shd w:val="clear" w:color="auto" w:fill="B3B3B3"/>
        </w:rPr>
      </w:pPr>
      <w:r w:rsidRPr="006F49C0">
        <w:rPr>
          <w:rFonts w:ascii="Times New Roman" w:hAnsi="Times New Roman"/>
          <w:b/>
          <w:sz w:val="16"/>
          <w:szCs w:val="16"/>
          <w:shd w:val="clear" w:color="auto" w:fill="B3B3B3"/>
        </w:rPr>
        <w:t>Nota: Se adjuntarán documentación acreditativa de los gastos tenidos siempre que estos no hubieran sido presentado completos en la memoria justificativa del año 2016 (tales como resumen de abonos, extracto bancario, o fotocopias de recibos...) Asimismo se presentará el contrato de arrendamiento de la Cafetería -Salón Social caso de poseerla así como un recibo acreditativo del pago de la renta mensual</w:t>
      </w:r>
      <w:r w:rsidRPr="006F49C0">
        <w:rPr>
          <w:rFonts w:ascii="Times New Roman" w:hAnsi="Times New Roman"/>
          <w:b/>
          <w:sz w:val="22"/>
          <w:szCs w:val="22"/>
          <w:shd w:val="clear" w:color="auto" w:fill="B3B3B3"/>
        </w:rPr>
        <w:t>.</w:t>
      </w: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Relación de gastos de mantenimiento para los que solicita subvención  marcar con una x</w:t>
      </w: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002"/>
        <w:gridCol w:w="5012"/>
      </w:tblGrid>
      <w:tr w:rsidR="00FB5773" w:rsidRPr="006F49C0">
        <w:trPr>
          <w:trHeight w:val="284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bookmarkStart w:id="1" w:name="Casilla15"/>
          <w:p w:rsidR="00FB5773" w:rsidRPr="006F49C0" w:rsidRDefault="00860949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6F49C0">
              <w:rPr>
                <w:rFonts w:ascii="Times New Roman" w:hAnsi="Times New Roman"/>
              </w:rPr>
              <w:instrText xml:space="preserve"> FORMCHECKBOX </w:instrText>
            </w:r>
            <w:r w:rsidRPr="006F49C0">
              <w:rPr>
                <w:rFonts w:ascii="Times New Roman" w:hAnsi="Times New Roman"/>
              </w:rPr>
            </w:r>
            <w:r w:rsidRPr="006F49C0">
              <w:rPr>
                <w:rFonts w:ascii="Times New Roman" w:hAnsi="Times New Roman"/>
              </w:rPr>
              <w:fldChar w:fldCharType="end"/>
            </w:r>
            <w:bookmarkEnd w:id="1"/>
            <w:r w:rsidR="00FB5773" w:rsidRPr="006F49C0">
              <w:rPr>
                <w:rFonts w:ascii="Times New Roman" w:hAnsi="Times New Roman"/>
                <w:sz w:val="22"/>
                <w:szCs w:val="22"/>
              </w:rPr>
              <w:t xml:space="preserve"> Arrendamiento Sede</w:t>
            </w:r>
          </w:p>
        </w:tc>
        <w:bookmarkStart w:id="2" w:name="Casilla14"/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860949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6F49C0">
              <w:rPr>
                <w:rFonts w:ascii="Times New Roman" w:hAnsi="Times New Roman"/>
              </w:rPr>
              <w:instrText xml:space="preserve"> FORMCHECKBOX </w:instrText>
            </w:r>
            <w:r w:rsidRPr="006F49C0">
              <w:rPr>
                <w:rFonts w:ascii="Times New Roman" w:hAnsi="Times New Roman"/>
              </w:rPr>
            </w:r>
            <w:r w:rsidRPr="006F49C0">
              <w:rPr>
                <w:rFonts w:ascii="Times New Roman" w:hAnsi="Times New Roman"/>
              </w:rPr>
              <w:fldChar w:fldCharType="end"/>
            </w:r>
            <w:bookmarkEnd w:id="2"/>
            <w:r w:rsidR="00FB5773" w:rsidRPr="006F49C0">
              <w:rPr>
                <w:rFonts w:ascii="Times New Roman" w:hAnsi="Times New Roman"/>
                <w:sz w:val="22"/>
                <w:szCs w:val="22"/>
              </w:rPr>
              <w:t xml:space="preserve"> Otros indicar</w:t>
            </w:r>
          </w:p>
        </w:tc>
      </w:tr>
      <w:bookmarkStart w:id="3" w:name="Casilla9"/>
      <w:tr w:rsidR="00FB5773" w:rsidRPr="006F49C0">
        <w:trPr>
          <w:trHeight w:val="284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860949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6F49C0">
              <w:rPr>
                <w:rFonts w:ascii="Times New Roman" w:hAnsi="Times New Roman"/>
              </w:rPr>
              <w:instrText xml:space="preserve"> FORMCHECKBOX </w:instrText>
            </w:r>
            <w:r w:rsidRPr="006F49C0">
              <w:rPr>
                <w:rFonts w:ascii="Times New Roman" w:hAnsi="Times New Roman"/>
              </w:rPr>
            </w:r>
            <w:r w:rsidRPr="006F49C0">
              <w:rPr>
                <w:rFonts w:ascii="Times New Roman" w:hAnsi="Times New Roman"/>
              </w:rPr>
              <w:fldChar w:fldCharType="end"/>
            </w:r>
            <w:bookmarkEnd w:id="3"/>
            <w:r w:rsidR="00FB5773" w:rsidRPr="006F49C0">
              <w:rPr>
                <w:rFonts w:ascii="Times New Roman" w:hAnsi="Times New Roman"/>
                <w:sz w:val="22"/>
                <w:szCs w:val="22"/>
              </w:rPr>
              <w:t xml:space="preserve"> Electricidad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bookmarkStart w:id="4" w:name="Casilla10"/>
      <w:tr w:rsidR="00FB5773" w:rsidRPr="006F49C0">
        <w:trPr>
          <w:trHeight w:val="284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860949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6F49C0">
              <w:rPr>
                <w:rFonts w:ascii="Times New Roman" w:hAnsi="Times New Roman"/>
              </w:rPr>
              <w:instrText xml:space="preserve"> FORMCHECKBOX </w:instrText>
            </w:r>
            <w:r w:rsidRPr="006F49C0">
              <w:rPr>
                <w:rFonts w:ascii="Times New Roman" w:hAnsi="Times New Roman"/>
              </w:rPr>
            </w:r>
            <w:r w:rsidRPr="006F49C0">
              <w:rPr>
                <w:rFonts w:ascii="Times New Roman" w:hAnsi="Times New Roman"/>
              </w:rPr>
              <w:fldChar w:fldCharType="end"/>
            </w:r>
            <w:bookmarkEnd w:id="4"/>
            <w:r w:rsidR="00FB5773" w:rsidRPr="006F49C0">
              <w:rPr>
                <w:rFonts w:ascii="Times New Roman" w:hAnsi="Times New Roman"/>
                <w:sz w:val="22"/>
                <w:szCs w:val="22"/>
              </w:rPr>
              <w:t xml:space="preserve"> Agua basura y alcantarillado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bookmarkStart w:id="5" w:name="Casilla12"/>
      <w:tr w:rsidR="00FB5773" w:rsidRPr="006F49C0">
        <w:trPr>
          <w:trHeight w:val="284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860949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6F49C0">
              <w:rPr>
                <w:rFonts w:ascii="Times New Roman" w:hAnsi="Times New Roman"/>
              </w:rPr>
              <w:instrText xml:space="preserve"> FORMCHECKBOX </w:instrText>
            </w:r>
            <w:r w:rsidRPr="006F49C0">
              <w:rPr>
                <w:rFonts w:ascii="Times New Roman" w:hAnsi="Times New Roman"/>
              </w:rPr>
            </w:r>
            <w:r w:rsidRPr="006F49C0">
              <w:rPr>
                <w:rFonts w:ascii="Times New Roman" w:hAnsi="Times New Roman"/>
              </w:rPr>
              <w:fldChar w:fldCharType="end"/>
            </w:r>
            <w:bookmarkEnd w:id="5"/>
            <w:r w:rsidR="00FB5773" w:rsidRPr="006F49C0">
              <w:rPr>
                <w:rFonts w:ascii="Times New Roman" w:hAnsi="Times New Roman"/>
                <w:sz w:val="22"/>
                <w:szCs w:val="22"/>
              </w:rPr>
              <w:t xml:space="preserve"> Telefonía fija y Conexión internet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bookmarkStart w:id="6" w:name="Casilla13"/>
      <w:tr w:rsidR="00FB5773" w:rsidRPr="006F49C0">
        <w:trPr>
          <w:trHeight w:val="284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860949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6F49C0">
              <w:rPr>
                <w:rFonts w:ascii="Times New Roman" w:hAnsi="Times New Roman"/>
              </w:rPr>
              <w:instrText xml:space="preserve"> FORMCHECKBOX </w:instrText>
            </w:r>
            <w:r w:rsidRPr="006F49C0">
              <w:rPr>
                <w:rFonts w:ascii="Times New Roman" w:hAnsi="Times New Roman"/>
              </w:rPr>
            </w:r>
            <w:r w:rsidRPr="006F49C0">
              <w:rPr>
                <w:rFonts w:ascii="Times New Roman" w:hAnsi="Times New Roman"/>
              </w:rPr>
              <w:fldChar w:fldCharType="end"/>
            </w:r>
            <w:bookmarkEnd w:id="6"/>
            <w:r w:rsidR="00FB5773" w:rsidRPr="006F49C0">
              <w:rPr>
                <w:rFonts w:ascii="Times New Roman" w:hAnsi="Times New Roman"/>
                <w:sz w:val="22"/>
                <w:szCs w:val="22"/>
              </w:rPr>
              <w:t xml:space="preserve"> Teléfono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84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860949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6F49C0">
              <w:rPr>
                <w:rFonts w:ascii="Times New Roman" w:hAnsi="Times New Roman"/>
              </w:rPr>
              <w:instrText xml:space="preserve"> FORMCHECKBOX </w:instrText>
            </w:r>
            <w:r w:rsidRPr="006F49C0">
              <w:rPr>
                <w:rFonts w:ascii="Times New Roman" w:hAnsi="Times New Roman"/>
              </w:rPr>
            </w:r>
            <w:r w:rsidRPr="006F49C0">
              <w:rPr>
                <w:rFonts w:ascii="Times New Roman" w:hAnsi="Times New Roman"/>
              </w:rPr>
              <w:fldChar w:fldCharType="end"/>
            </w:r>
            <w:r w:rsidR="00FB5773" w:rsidRPr="006F49C0">
              <w:rPr>
                <w:rFonts w:ascii="Times New Roman" w:hAnsi="Times New Roman"/>
                <w:sz w:val="22"/>
                <w:szCs w:val="22"/>
              </w:rPr>
              <w:t xml:space="preserve"> Seguro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shd w:val="clear" w:color="auto" w:fill="0C0C0C"/>
        <w:jc w:val="center"/>
        <w:rPr>
          <w:rFonts w:ascii="Times New Roman" w:hAnsi="Times New Roman"/>
          <w:b/>
          <w:caps/>
          <w:sz w:val="22"/>
          <w:szCs w:val="22"/>
        </w:rPr>
      </w:pPr>
      <w:r w:rsidRPr="006F49C0">
        <w:rPr>
          <w:rFonts w:ascii="Times New Roman" w:hAnsi="Times New Roman"/>
          <w:b/>
          <w:caps/>
          <w:sz w:val="22"/>
          <w:szCs w:val="22"/>
        </w:rPr>
        <w:t xml:space="preserve">relación de gastos </w:t>
      </w: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5103"/>
        <w:gridCol w:w="229"/>
        <w:gridCol w:w="559"/>
        <w:gridCol w:w="187"/>
        <w:gridCol w:w="559"/>
        <w:gridCol w:w="3581"/>
      </w:tblGrid>
      <w:tr w:rsidR="00FB5773" w:rsidRPr="006F49C0">
        <w:trPr>
          <w:trHeight w:val="285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B5773" w:rsidRPr="006F49C0" w:rsidRDefault="00FB5773">
            <w:pPr>
              <w:snapToGrid w:val="0"/>
              <w:ind w:left="-69"/>
              <w:jc w:val="center"/>
              <w:rPr>
                <w:rFonts w:ascii="Times New Roman" w:hAnsi="Times New Roman"/>
                <w:b/>
                <w:szCs w:val="22"/>
              </w:rPr>
            </w:pPr>
            <w:r w:rsidRPr="006F49C0">
              <w:rPr>
                <w:rFonts w:ascii="Times New Roman" w:hAnsi="Times New Roman"/>
                <w:b/>
                <w:sz w:val="22"/>
                <w:szCs w:val="22"/>
              </w:rPr>
              <w:t xml:space="preserve">A.-  GASTOS ARRENDAMIENTO        </w:t>
            </w:r>
          </w:p>
        </w:tc>
      </w:tr>
      <w:tr w:rsidR="00FB5773" w:rsidRPr="006F49C0">
        <w:trPr>
          <w:trHeight w:val="271"/>
        </w:trPr>
        <w:tc>
          <w:tcPr>
            <w:tcW w:w="6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 w:rsidP="001C1B1E">
            <w:pPr>
              <w:snapToGrid w:val="0"/>
              <w:jc w:val="both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Gastos arrendamiento RENTA MENSUAL 2016 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71"/>
        </w:trPr>
        <w:tc>
          <w:tcPr>
            <w:tcW w:w="6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 w:rsidP="001C1B1E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A.- TOTAL GASTOS ANUALES ARRENDAMIENTO  2016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271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B5773" w:rsidRPr="006F49C0" w:rsidRDefault="00FB5773" w:rsidP="001C1B1E">
            <w:pPr>
              <w:snapToGrid w:val="0"/>
              <w:ind w:left="-69"/>
              <w:jc w:val="center"/>
              <w:rPr>
                <w:rFonts w:ascii="Times New Roman" w:hAnsi="Times New Roman"/>
                <w:b/>
                <w:szCs w:val="22"/>
              </w:rPr>
            </w:pPr>
            <w:r w:rsidRPr="006F49C0">
              <w:rPr>
                <w:rFonts w:ascii="Times New Roman" w:hAnsi="Times New Roman"/>
                <w:b/>
                <w:sz w:val="22"/>
                <w:szCs w:val="22"/>
              </w:rPr>
              <w:t>B.- GASTOS ELECTRICIDAD AÑO 2016</w:t>
            </w:r>
          </w:p>
        </w:tc>
      </w:tr>
      <w:tr w:rsidR="00FB5773" w:rsidRPr="006F49C0">
        <w:trPr>
          <w:trHeight w:val="285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773" w:rsidRPr="006F49C0" w:rsidRDefault="00FB5773" w:rsidP="001C1B1E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 xml:space="preserve">RELACIÓN DE RECIBOS AÑO 2016 </w:t>
            </w:r>
          </w:p>
        </w:tc>
      </w:tr>
      <w:tr w:rsidR="00FB5773" w:rsidRPr="006F49C0">
        <w:trPr>
          <w:trHeight w:val="397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97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B.- IMPORTE ELECTRICIDAD ANUAL</w:t>
            </w:r>
          </w:p>
        </w:tc>
        <w:tc>
          <w:tcPr>
            <w:tcW w:w="5115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151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B5773" w:rsidRPr="006F49C0" w:rsidRDefault="00FB5773" w:rsidP="001C1B1E">
            <w:pPr>
              <w:snapToGrid w:val="0"/>
              <w:ind w:left="-69"/>
              <w:jc w:val="center"/>
              <w:rPr>
                <w:rFonts w:ascii="Times New Roman" w:hAnsi="Times New Roman"/>
                <w:b/>
                <w:szCs w:val="22"/>
              </w:rPr>
            </w:pPr>
            <w:r w:rsidRPr="006F49C0">
              <w:rPr>
                <w:rFonts w:ascii="Times New Roman" w:hAnsi="Times New Roman"/>
                <w:b/>
                <w:sz w:val="22"/>
                <w:szCs w:val="22"/>
              </w:rPr>
              <w:t>C.- GASTOS AGUA BASURA Y ALCANTARILLADO AÑO 2016</w:t>
            </w:r>
          </w:p>
        </w:tc>
      </w:tr>
      <w:tr w:rsidR="00FB5773" w:rsidRPr="006F49C0">
        <w:trPr>
          <w:trHeight w:val="397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 w:rsidP="001C1B1E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 xml:space="preserve">RELACIÓN DE RECIBOS AÑO 2016 </w:t>
            </w:r>
          </w:p>
        </w:tc>
      </w:tr>
      <w:tr w:rsidR="00FB5773" w:rsidRPr="006F49C0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97"/>
        </w:trPr>
        <w:tc>
          <w:tcPr>
            <w:tcW w:w="6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C.- IMPORTE AGUA BASURA Y ALCANTARILLADO ANUAL</w:t>
            </w: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151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€</w:t>
            </w:r>
          </w:p>
        </w:tc>
      </w:tr>
      <w:tr w:rsidR="00FB5773" w:rsidRPr="006F49C0">
        <w:trPr>
          <w:trHeight w:val="271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B5773" w:rsidRPr="006F49C0" w:rsidRDefault="00FB5773">
            <w:pPr>
              <w:snapToGrid w:val="0"/>
              <w:ind w:left="-69"/>
              <w:jc w:val="center"/>
              <w:rPr>
                <w:rFonts w:ascii="Times New Roman" w:hAnsi="Times New Roman"/>
                <w:b/>
                <w:szCs w:val="22"/>
              </w:rPr>
            </w:pPr>
            <w:r w:rsidRPr="006F49C0">
              <w:rPr>
                <w:rFonts w:ascii="Times New Roman" w:hAnsi="Times New Roman"/>
                <w:b/>
                <w:sz w:val="22"/>
                <w:szCs w:val="22"/>
              </w:rPr>
              <w:t xml:space="preserve">D.- </w:t>
            </w:r>
            <w:r w:rsidRPr="006F49C0">
              <w:rPr>
                <w:rFonts w:ascii="Times New Roman" w:hAnsi="Times New Roman"/>
                <w:b/>
                <w:caps/>
                <w:sz w:val="22"/>
                <w:szCs w:val="22"/>
              </w:rPr>
              <w:t>GASTOS telefonia fija  y conexión a internet(mediante ADEL o fibra)</w:t>
            </w:r>
            <w:r w:rsidRPr="006F49C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FB5773" w:rsidRPr="006F49C0">
        <w:trPr>
          <w:trHeight w:val="271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lastRenderedPageBreak/>
              <w:t xml:space="preserve">CONEXIÓN Internet  </w:t>
            </w:r>
            <w:bookmarkStart w:id="7" w:name="Casilla22"/>
            <w:r w:rsidR="00860949" w:rsidRPr="006F49C0">
              <w:rPr>
                <w:rFonts w:ascii="Times New Roman" w:hAnsi="Times New Roman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49C0">
              <w:rPr>
                <w:rFonts w:ascii="Times New Roman" w:hAnsi="Times New Roman"/>
              </w:rPr>
              <w:instrText xml:space="preserve"> FORMCHECKBOX </w:instrText>
            </w:r>
            <w:r w:rsidR="00860949" w:rsidRPr="006F49C0">
              <w:rPr>
                <w:rFonts w:ascii="Times New Roman" w:hAnsi="Times New Roman"/>
              </w:rPr>
            </w:r>
            <w:r w:rsidR="00860949" w:rsidRPr="006F49C0">
              <w:rPr>
                <w:rFonts w:ascii="Times New Roman" w:hAnsi="Times New Roman"/>
              </w:rPr>
              <w:fldChar w:fldCharType="end"/>
            </w:r>
            <w:bookmarkEnd w:id="7"/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si </w:t>
            </w:r>
            <w:bookmarkStart w:id="8" w:name="Casilla23"/>
            <w:r w:rsidR="00860949" w:rsidRPr="006F49C0">
              <w:rPr>
                <w:rFonts w:ascii="Times New Roman" w:hAnsi="Times New Roman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49C0">
              <w:rPr>
                <w:rFonts w:ascii="Times New Roman" w:hAnsi="Times New Roman"/>
              </w:rPr>
              <w:instrText xml:space="preserve"> FORMCHECKBOX </w:instrText>
            </w:r>
            <w:r w:rsidR="00860949" w:rsidRPr="006F49C0">
              <w:rPr>
                <w:rFonts w:ascii="Times New Roman" w:hAnsi="Times New Roman"/>
              </w:rPr>
            </w:r>
            <w:r w:rsidR="00860949" w:rsidRPr="006F49C0">
              <w:rPr>
                <w:rFonts w:ascii="Times New Roman" w:hAnsi="Times New Roman"/>
              </w:rPr>
              <w:fldChar w:fldCharType="end"/>
            </w:r>
            <w:bookmarkEnd w:id="8"/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 no</w:t>
            </w: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CUOTA MENSUAL ESTABLECIDA SIN LLAMADAS…………………….</w:t>
            </w:r>
          </w:p>
          <w:p w:rsidR="00FB5773" w:rsidRPr="006F49C0" w:rsidRDefault="00FB5773" w:rsidP="001C1B1E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 xml:space="preserve">RELACIÓN DE RECIBOS AÑO 2016 </w:t>
            </w:r>
          </w:p>
        </w:tc>
      </w:tr>
      <w:tr w:rsidR="00FB5773" w:rsidRPr="006F49C0">
        <w:trPr>
          <w:trHeight w:val="39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151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9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151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9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151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9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151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9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151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9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151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454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 xml:space="preserve">B.- </w:t>
            </w: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IMPORTE CONEXIÓN BANDA ANCHA ANUAL con llamadas</w:t>
            </w:r>
          </w:p>
        </w:tc>
        <w:tc>
          <w:tcPr>
            <w:tcW w:w="43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151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271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B5773" w:rsidRPr="006F49C0" w:rsidRDefault="00FB5773">
            <w:pPr>
              <w:snapToGrid w:val="0"/>
              <w:ind w:left="-69"/>
              <w:jc w:val="center"/>
              <w:rPr>
                <w:rFonts w:ascii="Times New Roman" w:hAnsi="Times New Roman"/>
                <w:b/>
                <w:caps/>
                <w:szCs w:val="22"/>
              </w:rPr>
            </w:pPr>
            <w:r w:rsidRPr="006F49C0">
              <w:rPr>
                <w:rFonts w:ascii="Times New Roman" w:hAnsi="Times New Roman"/>
                <w:b/>
                <w:caps/>
                <w:sz w:val="22"/>
                <w:szCs w:val="22"/>
              </w:rPr>
              <w:t>E.- GASTOS TELEFONÍA MÓVIL</w:t>
            </w:r>
          </w:p>
        </w:tc>
      </w:tr>
      <w:tr w:rsidR="00FB5773" w:rsidRPr="006F49C0">
        <w:trPr>
          <w:trHeight w:val="347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 w:rsidP="001C1B1E">
            <w:pPr>
              <w:snapToGrid w:val="0"/>
              <w:ind w:left="151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RELACIÓN DE RECIBOS AÑO 2016</w:t>
            </w:r>
          </w:p>
        </w:tc>
      </w:tr>
      <w:tr w:rsidR="00FB5773" w:rsidRPr="006F49C0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151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151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151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151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151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151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D.- IMPORTE TELEFONÍA movil ANUAL</w:t>
            </w:r>
          </w:p>
        </w:tc>
        <w:tc>
          <w:tcPr>
            <w:tcW w:w="43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151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€</w:t>
            </w:r>
          </w:p>
        </w:tc>
      </w:tr>
      <w:tr w:rsidR="00FB5773" w:rsidRPr="006F49C0">
        <w:trPr>
          <w:trHeight w:val="353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B5773" w:rsidRPr="006F49C0" w:rsidRDefault="00FB5773" w:rsidP="001C1B1E">
            <w:pPr>
              <w:snapToGrid w:val="0"/>
              <w:ind w:left="-69"/>
              <w:jc w:val="both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 xml:space="preserve">F.- </w:t>
            </w: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OTROS GASTOS para los que se solicita subvencion indicando gasto 2016</w:t>
            </w:r>
          </w:p>
        </w:tc>
      </w:tr>
      <w:tr w:rsidR="00FB5773" w:rsidRPr="006F49C0">
        <w:trPr>
          <w:trHeight w:val="362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Concepto </w:t>
            </w: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B5773" w:rsidRPr="006F49C0" w:rsidRDefault="00FB5773" w:rsidP="001C1B1E">
            <w:pPr>
              <w:snapToGrid w:val="0"/>
              <w:ind w:left="-69"/>
              <w:jc w:val="both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Importe anual  2016</w:t>
            </w:r>
          </w:p>
        </w:tc>
      </w:tr>
      <w:tr w:rsidR="00FB5773" w:rsidRPr="006F49C0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b/>
                <w:szCs w:val="22"/>
              </w:rPr>
            </w:pPr>
            <w:r w:rsidRPr="006F49C0">
              <w:rPr>
                <w:rFonts w:ascii="Times New Roman" w:hAnsi="Times New Roman"/>
                <w:b/>
                <w:caps/>
                <w:sz w:val="22"/>
                <w:szCs w:val="22"/>
              </w:rPr>
              <w:t>f.1</w:t>
            </w:r>
            <w:r w:rsidRPr="006F49C0">
              <w:rPr>
                <w:rFonts w:ascii="Times New Roman" w:hAnsi="Times New Roman"/>
                <w:b/>
                <w:sz w:val="22"/>
                <w:szCs w:val="22"/>
              </w:rPr>
              <w:t xml:space="preserve"> Seguro </w:t>
            </w: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-69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-69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-69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-69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-69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-69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-69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b/>
                <w:caps/>
                <w:szCs w:val="22"/>
              </w:rPr>
            </w:pPr>
            <w:r w:rsidRPr="006F49C0">
              <w:rPr>
                <w:rFonts w:ascii="Times New Roman" w:hAnsi="Times New Roman"/>
                <w:b/>
                <w:caps/>
                <w:sz w:val="22"/>
                <w:szCs w:val="22"/>
              </w:rPr>
              <w:t>F.-  TOTAL otros gastos mantenimiento</w:t>
            </w: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-69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6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B5773" w:rsidRPr="006F49C0" w:rsidRDefault="00FB5773">
            <w:pPr>
              <w:snapToGrid w:val="0"/>
              <w:ind w:left="-69"/>
              <w:jc w:val="right"/>
              <w:rPr>
                <w:rFonts w:ascii="Times New Roman" w:hAnsi="Times New Roman"/>
                <w:b/>
                <w:caps/>
                <w:sz w:val="26"/>
                <w:szCs w:val="22"/>
              </w:rPr>
            </w:pPr>
            <w:r w:rsidRPr="006F49C0">
              <w:rPr>
                <w:rFonts w:ascii="Times New Roman" w:hAnsi="Times New Roman"/>
                <w:b/>
                <w:caps/>
                <w:sz w:val="26"/>
                <w:szCs w:val="22"/>
              </w:rPr>
              <w:t>Total gastos mantenimiento año 2016                                                                €</w:t>
            </w:r>
          </w:p>
        </w:tc>
      </w:tr>
      <w:tr w:rsidR="00FB5773" w:rsidRPr="006F49C0">
        <w:trPr>
          <w:trHeight w:val="580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center"/>
              <w:rPr>
                <w:rFonts w:ascii="Times New Roman" w:hAnsi="Times New Roman"/>
                <w:b/>
                <w:caps/>
                <w:szCs w:val="22"/>
                <w:u w:val="single"/>
              </w:rPr>
            </w:pPr>
            <w:r w:rsidRPr="006F49C0">
              <w:rPr>
                <w:rFonts w:ascii="Times New Roman" w:hAnsi="Times New Roman"/>
                <w:b/>
                <w:caps/>
                <w:sz w:val="22"/>
                <w:szCs w:val="22"/>
                <w:u w:val="single"/>
              </w:rPr>
              <w:t>Previsión Gastos  año 2017</w:t>
            </w: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Indicar si la previsión de gastos en el año 2017 es superior, similar, o inferior al año 2016. La estimación de incremento o decremento y los motivos de dicha modificación</w:t>
            </w: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FB5773" w:rsidRPr="006F49C0" w:rsidRDefault="00FB5773">
      <w:pPr>
        <w:jc w:val="center"/>
        <w:rPr>
          <w:rFonts w:ascii="Times New Roman" w:hAnsi="Times New Roman"/>
          <w:b/>
          <w:caps/>
          <w:sz w:val="22"/>
          <w:szCs w:val="22"/>
        </w:rPr>
      </w:pPr>
      <w:r w:rsidRPr="006F49C0">
        <w:rPr>
          <w:rFonts w:ascii="Times New Roman" w:hAnsi="Times New Roman"/>
          <w:b/>
          <w:caps/>
          <w:sz w:val="22"/>
          <w:szCs w:val="22"/>
        </w:rPr>
        <w:lastRenderedPageBreak/>
        <w:t xml:space="preserve">INGRESOS VINCULADOS A LA UTILIZACIÓN DE SEDE SOCIAL </w:t>
      </w:r>
    </w:p>
    <w:tbl>
      <w:tblPr>
        <w:tblW w:w="0" w:type="auto"/>
        <w:tblInd w:w="-5" w:type="dxa"/>
        <w:tblLayout w:type="fixed"/>
        <w:tblLook w:val="0000"/>
      </w:tblPr>
      <w:tblGrid>
        <w:gridCol w:w="5333"/>
        <w:gridCol w:w="932"/>
        <w:gridCol w:w="3953"/>
      </w:tblGrid>
      <w:tr w:rsidR="00FB5773" w:rsidRPr="006F49C0">
        <w:trPr>
          <w:trHeight w:val="463"/>
        </w:trPr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b/>
                <w:szCs w:val="22"/>
              </w:rPr>
            </w:pPr>
            <w:r w:rsidRPr="006F49C0">
              <w:rPr>
                <w:rFonts w:ascii="Times New Roman" w:hAnsi="Times New Roman"/>
                <w:b/>
                <w:sz w:val="22"/>
                <w:szCs w:val="22"/>
              </w:rPr>
              <w:t xml:space="preserve">CONCEPTO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5773" w:rsidRPr="006F49C0" w:rsidRDefault="00FB5773" w:rsidP="001C1B1E">
            <w:pPr>
              <w:snapToGrid w:val="0"/>
              <w:ind w:left="-69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INGRESOS ANUALES 2016</w:t>
            </w:r>
          </w:p>
        </w:tc>
      </w:tr>
      <w:tr w:rsidR="00FB5773" w:rsidRPr="006F49C0">
        <w:trPr>
          <w:trHeight w:val="510"/>
        </w:trPr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CAFETERÍA- SALÓN SOCIAL</w:t>
            </w:r>
          </w:p>
          <w:p w:rsidR="00FB5773" w:rsidRPr="006F49C0" w:rsidRDefault="00860949">
            <w:pPr>
              <w:jc w:val="center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6F49C0">
              <w:rPr>
                <w:rFonts w:ascii="Times New Roman" w:hAnsi="Times New Roman"/>
              </w:rPr>
              <w:instrText xml:space="preserve"> FORMCHECKBOX </w:instrText>
            </w:r>
            <w:r w:rsidRPr="006F49C0">
              <w:rPr>
                <w:rFonts w:ascii="Times New Roman" w:hAnsi="Times New Roman"/>
              </w:rPr>
            </w:r>
            <w:r w:rsidRPr="006F49C0">
              <w:rPr>
                <w:rFonts w:ascii="Times New Roman" w:hAnsi="Times New Roman"/>
              </w:rPr>
              <w:fldChar w:fldCharType="end"/>
            </w:r>
            <w:r w:rsidR="00FB5773" w:rsidRPr="006F49C0">
              <w:rPr>
                <w:rFonts w:ascii="Times New Roman" w:hAnsi="Times New Roman"/>
                <w:sz w:val="22"/>
                <w:szCs w:val="22"/>
              </w:rPr>
              <w:t xml:space="preserve"> SÍ        </w:t>
            </w:r>
            <w:r w:rsidRPr="006F49C0">
              <w:rPr>
                <w:rFonts w:ascii="Times New Roman" w:hAnsi="Times New Roman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6F49C0">
              <w:rPr>
                <w:rFonts w:ascii="Times New Roman" w:hAnsi="Times New Roman"/>
              </w:rPr>
              <w:instrText xml:space="preserve"> FORMCHECKBOX </w:instrText>
            </w:r>
            <w:r w:rsidRPr="006F49C0">
              <w:rPr>
                <w:rFonts w:ascii="Times New Roman" w:hAnsi="Times New Roman"/>
              </w:rPr>
            </w:r>
            <w:r w:rsidRPr="006F49C0">
              <w:rPr>
                <w:rFonts w:ascii="Times New Roman" w:hAnsi="Times New Roman"/>
              </w:rPr>
              <w:fldChar w:fldCharType="end"/>
            </w:r>
            <w:r w:rsidR="00FB5773" w:rsidRPr="006F49C0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RENTA MENSUAL 201</w:t>
            </w:r>
            <w:r w:rsidR="0047789A">
              <w:rPr>
                <w:rFonts w:ascii="Times New Roman" w:hAnsi="Times New Roman"/>
                <w:sz w:val="22"/>
                <w:szCs w:val="22"/>
              </w:rPr>
              <w:t>7</w:t>
            </w:r>
            <w:r w:rsidRPr="006F49C0">
              <w:rPr>
                <w:rFonts w:ascii="Times New Roman" w:hAnsi="Times New Roman"/>
                <w:sz w:val="22"/>
                <w:szCs w:val="22"/>
              </w:rPr>
              <w:t>___________</w:t>
            </w: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 xml:space="preserve">  OBSERVACIONES</w:t>
            </w: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510"/>
        </w:trPr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APORTACIONES OTRAS ENTIDADES al mantenimiento sede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510"/>
        </w:trPr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JUEGOS RECREATIVOS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510"/>
        </w:trPr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OTROS INDICAR</w:t>
            </w: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63"/>
        </w:trPr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 xml:space="preserve"> TOTAL INGRESOS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B5773" w:rsidRPr="006F49C0" w:rsidRDefault="00FB5773">
            <w:pPr>
              <w:snapToGrid w:val="0"/>
              <w:ind w:left="-69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89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  <w:vAlign w:val="center"/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6F49C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USO SEDE SOCIAL</w:t>
            </w:r>
          </w:p>
        </w:tc>
      </w:tr>
      <w:tr w:rsidR="00FB5773" w:rsidRPr="006F49C0">
        <w:trPr>
          <w:trHeight w:val="1544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 xml:space="preserve">Breve Descripción de los actividades habituales de la sede social </w:t>
            </w: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 w:rsidP="00F83ACD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75"/>
        </w:trPr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Horario Apertura y cierre habitual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FB5773" w:rsidRPr="006F49C0" w:rsidRDefault="00FB5773">
      <w:pPr>
        <w:jc w:val="center"/>
        <w:rPr>
          <w:rFonts w:ascii="Times New Roman" w:hAnsi="Times New Roman"/>
          <w:caps/>
          <w:sz w:val="22"/>
          <w:szCs w:val="22"/>
        </w:rPr>
      </w:pPr>
    </w:p>
    <w:p w:rsidR="00FB5773" w:rsidRPr="00F83ACD" w:rsidRDefault="00FB5773" w:rsidP="00F83ACD">
      <w:pPr>
        <w:jc w:val="center"/>
        <w:rPr>
          <w:rFonts w:ascii="Times New Roman" w:hAnsi="Times New Roman"/>
          <w:caps/>
          <w:sz w:val="22"/>
          <w:szCs w:val="22"/>
        </w:rPr>
      </w:pPr>
      <w:r w:rsidRPr="006F49C0">
        <w:rPr>
          <w:rFonts w:ascii="Times New Roman" w:hAnsi="Times New Roman"/>
          <w:caps/>
          <w:sz w:val="22"/>
          <w:szCs w:val="22"/>
        </w:rPr>
        <w:t>c</w:t>
      </w:r>
      <w:r w:rsidRPr="006F49C0">
        <w:rPr>
          <w:rFonts w:ascii="Times New Roman" w:hAnsi="Times New Roman"/>
          <w:sz w:val="22"/>
          <w:szCs w:val="22"/>
        </w:rPr>
        <w:t>áceres a ___________</w:t>
      </w:r>
      <w:r w:rsidR="00F83ACD">
        <w:rPr>
          <w:rFonts w:ascii="Times New Roman" w:hAnsi="Times New Roman"/>
          <w:caps/>
          <w:sz w:val="22"/>
          <w:szCs w:val="22"/>
        </w:rPr>
        <w:t>__________________2017</w:t>
      </w:r>
    </w:p>
    <w:p w:rsidR="00FB5773" w:rsidRPr="006F49C0" w:rsidRDefault="00FB5773">
      <w:pPr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b/>
          <w:caps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Fdo</w:t>
      </w:r>
      <w:r w:rsidRPr="006F49C0">
        <w:rPr>
          <w:rFonts w:ascii="Times New Roman" w:hAnsi="Times New Roman"/>
          <w:caps/>
          <w:sz w:val="22"/>
          <w:szCs w:val="22"/>
        </w:rPr>
        <w:t>_</w:t>
      </w:r>
      <w:r w:rsidRPr="006F49C0">
        <w:rPr>
          <w:rFonts w:ascii="Times New Roman" w:hAnsi="Times New Roman"/>
          <w:b/>
          <w:caps/>
          <w:sz w:val="22"/>
          <w:szCs w:val="22"/>
        </w:rPr>
        <w:t>_______________________</w:t>
      </w:r>
    </w:p>
    <w:p w:rsidR="00FB5773" w:rsidRPr="006F49C0" w:rsidRDefault="00FB5773">
      <w:pPr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FB5773" w:rsidRPr="006F49C0" w:rsidRDefault="00FB5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b/>
          <w:caps/>
          <w:szCs w:val="22"/>
        </w:rPr>
      </w:pPr>
      <w:r w:rsidRPr="006F49C0">
        <w:rPr>
          <w:rFonts w:ascii="Times New Roman" w:hAnsi="Times New Roman"/>
          <w:b/>
          <w:szCs w:val="22"/>
        </w:rPr>
        <w:lastRenderedPageBreak/>
        <w:t xml:space="preserve">ANEXO VII   </w:t>
      </w:r>
      <w:r w:rsidRPr="006F49C0">
        <w:rPr>
          <w:rFonts w:ascii="Times New Roman" w:hAnsi="Times New Roman"/>
          <w:b/>
          <w:caps/>
          <w:szCs w:val="22"/>
        </w:rPr>
        <w:t xml:space="preserve">FORMULARIO modalidad EVENTOS, </w:t>
      </w:r>
    </w:p>
    <w:p w:rsidR="00FB5773" w:rsidRPr="006F49C0" w:rsidRDefault="00FB5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b/>
          <w:caps/>
          <w:szCs w:val="22"/>
        </w:rPr>
      </w:pPr>
      <w:r w:rsidRPr="006F49C0">
        <w:rPr>
          <w:rFonts w:ascii="Times New Roman" w:hAnsi="Times New Roman"/>
          <w:b/>
          <w:caps/>
          <w:szCs w:val="22"/>
        </w:rPr>
        <w:t>ACTIVIDADES festivas y RECREATIVAS</w:t>
      </w:r>
    </w:p>
    <w:p w:rsidR="00FB5773" w:rsidRPr="006F49C0" w:rsidRDefault="00FB5773">
      <w:pPr>
        <w:ind w:left="-360"/>
        <w:jc w:val="both"/>
        <w:rPr>
          <w:rFonts w:ascii="Times New Roman" w:hAnsi="Times New Roman"/>
          <w:b/>
          <w:sz w:val="22"/>
          <w:szCs w:val="22"/>
        </w:rPr>
      </w:pPr>
    </w:p>
    <w:p w:rsidR="00FB5773" w:rsidRPr="006F49C0" w:rsidRDefault="00FB5773">
      <w:pPr>
        <w:shd w:val="clear" w:color="auto" w:fill="B3B3B3"/>
        <w:ind w:left="-360"/>
        <w:jc w:val="both"/>
        <w:rPr>
          <w:rFonts w:ascii="Times New Roman" w:hAnsi="Times New Roman"/>
          <w:b/>
          <w:sz w:val="22"/>
          <w:szCs w:val="22"/>
        </w:rPr>
      </w:pPr>
      <w:r w:rsidRPr="006F49C0">
        <w:rPr>
          <w:rFonts w:ascii="Times New Roman" w:hAnsi="Times New Roman"/>
          <w:b/>
          <w:sz w:val="22"/>
          <w:szCs w:val="22"/>
        </w:rPr>
        <w:t>(Nota: Se podrá acompañar a este formulario memoria o proyecto más descriptivo de las actividades y actuaciones relacionadas en este formulario)</w:t>
      </w:r>
    </w:p>
    <w:p w:rsidR="00FB5773" w:rsidRPr="006F49C0" w:rsidRDefault="00FB5773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caps/>
          <w:sz w:val="22"/>
          <w:szCs w:val="22"/>
        </w:rPr>
      </w:pPr>
      <w:r w:rsidRPr="006F49C0">
        <w:rPr>
          <w:rFonts w:ascii="Times New Roman" w:hAnsi="Times New Roman"/>
          <w:caps/>
          <w:sz w:val="22"/>
          <w:szCs w:val="22"/>
        </w:rPr>
        <w:t>Nombre de la ENTIDAD ………………………….…………………………………………………..</w:t>
      </w:r>
    </w:p>
    <w:p w:rsidR="00FB5773" w:rsidRPr="006F49C0" w:rsidRDefault="00FB5773">
      <w:pPr>
        <w:rPr>
          <w:rFonts w:ascii="Times New Roman" w:hAnsi="Times New Roman"/>
          <w:caps/>
          <w:sz w:val="22"/>
          <w:szCs w:val="22"/>
        </w:rPr>
      </w:pPr>
      <w:r w:rsidRPr="006F49C0">
        <w:rPr>
          <w:rFonts w:ascii="Times New Roman" w:hAnsi="Times New Roman"/>
          <w:caps/>
          <w:sz w:val="22"/>
          <w:szCs w:val="22"/>
        </w:rPr>
        <w:t>Subvención solicitada  ……………………………………… €</w:t>
      </w:r>
    </w:p>
    <w:p w:rsidR="00FB5773" w:rsidRPr="006F49C0" w:rsidRDefault="00FB5773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b/>
          <w:caps/>
          <w:sz w:val="22"/>
          <w:szCs w:val="22"/>
        </w:rPr>
      </w:pPr>
      <w:r w:rsidRPr="006F49C0">
        <w:rPr>
          <w:rFonts w:ascii="Times New Roman" w:hAnsi="Times New Roman"/>
          <w:b/>
          <w:caps/>
          <w:sz w:val="22"/>
          <w:szCs w:val="22"/>
        </w:rPr>
        <w:t>RELACIÓN DE ACTIVIDADES a financiar CON CARGO A LA SUBVENCIÓN</w:t>
      </w:r>
    </w:p>
    <w:p w:rsidR="00FB5773" w:rsidRPr="006F49C0" w:rsidRDefault="00FB5773">
      <w:pPr>
        <w:jc w:val="center"/>
        <w:rPr>
          <w:rFonts w:ascii="Times New Roman" w:hAnsi="Times New Roman"/>
          <w:caps/>
          <w:sz w:val="22"/>
          <w:szCs w:val="22"/>
        </w:rPr>
      </w:pPr>
      <w:r w:rsidRPr="006F49C0">
        <w:rPr>
          <w:rFonts w:ascii="Times New Roman" w:hAnsi="Times New Roman"/>
          <w:caps/>
          <w:sz w:val="22"/>
          <w:szCs w:val="22"/>
        </w:rPr>
        <w:t xml:space="preserve">Resumen SOLICITUD SUBVENCIÓN  programa eventos </w:t>
      </w: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230"/>
        <w:gridCol w:w="3047"/>
        <w:gridCol w:w="2947"/>
      </w:tblGrid>
      <w:tr w:rsidR="00FB5773" w:rsidRPr="006F49C0">
        <w:trPr>
          <w:trHeight w:val="632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actividades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SOLICITA SUBVENCIÓN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aps/>
                <w:sz w:val="18"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18"/>
                <w:szCs w:val="22"/>
              </w:rPr>
              <w:t>IMPORTE en euros</w:t>
            </w:r>
          </w:p>
          <w:p w:rsidR="00FB5773" w:rsidRPr="006F49C0" w:rsidRDefault="00FB5773">
            <w:pPr>
              <w:spacing w:line="360" w:lineRule="auto"/>
              <w:jc w:val="center"/>
              <w:rPr>
                <w:rFonts w:ascii="Times New Roman" w:hAnsi="Times New Roman"/>
                <w:caps/>
                <w:sz w:val="18"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18"/>
                <w:szCs w:val="22"/>
              </w:rPr>
              <w:t>de la SUBVENCIÓN solicitada</w:t>
            </w:r>
          </w:p>
        </w:tc>
      </w:tr>
      <w:tr w:rsidR="00FB5773" w:rsidRPr="006F49C0">
        <w:trPr>
          <w:trHeight w:hRule="exact" w:val="397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Fiestas Vecinales</w:t>
            </w:r>
          </w:p>
          <w:p w:rsidR="00FB5773" w:rsidRPr="006F49C0" w:rsidRDefault="00FB5773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86094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6F49C0">
              <w:rPr>
                <w:rFonts w:ascii="Times New Roman" w:hAnsi="Times New Roman"/>
              </w:rPr>
              <w:instrText xml:space="preserve"> FORMCHECKBOX </w:instrText>
            </w:r>
            <w:r w:rsidRPr="006F49C0">
              <w:rPr>
                <w:rFonts w:ascii="Times New Roman" w:hAnsi="Times New Roman"/>
              </w:rPr>
            </w:r>
            <w:r w:rsidRPr="006F49C0">
              <w:rPr>
                <w:rFonts w:ascii="Times New Roman" w:hAnsi="Times New Roman"/>
              </w:rPr>
              <w:fldChar w:fldCharType="end"/>
            </w:r>
            <w:r w:rsidR="00FB5773"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SI           </w:t>
            </w:r>
            <w:r w:rsidRPr="006F49C0">
              <w:rPr>
                <w:rFonts w:ascii="Times New Roman" w:hAnsi="Times New Roman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6F49C0">
              <w:rPr>
                <w:rFonts w:ascii="Times New Roman" w:hAnsi="Times New Roman"/>
              </w:rPr>
              <w:instrText xml:space="preserve"> FORMCHECKBOX </w:instrText>
            </w:r>
            <w:r w:rsidRPr="006F49C0">
              <w:rPr>
                <w:rFonts w:ascii="Times New Roman" w:hAnsi="Times New Roman"/>
              </w:rPr>
            </w:r>
            <w:r w:rsidRPr="006F49C0">
              <w:rPr>
                <w:rFonts w:ascii="Times New Roman" w:hAnsi="Times New Roman"/>
              </w:rPr>
              <w:fldChar w:fldCharType="end"/>
            </w:r>
            <w:r w:rsidR="00FB5773"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NO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397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Fiestas navideñas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86094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6F49C0">
              <w:rPr>
                <w:rFonts w:ascii="Times New Roman" w:hAnsi="Times New Roman"/>
              </w:rPr>
              <w:instrText xml:space="preserve"> FORMCHECKBOX </w:instrText>
            </w:r>
            <w:r w:rsidRPr="006F49C0">
              <w:rPr>
                <w:rFonts w:ascii="Times New Roman" w:hAnsi="Times New Roman"/>
              </w:rPr>
            </w:r>
            <w:r w:rsidRPr="006F49C0">
              <w:rPr>
                <w:rFonts w:ascii="Times New Roman" w:hAnsi="Times New Roman"/>
              </w:rPr>
              <w:fldChar w:fldCharType="end"/>
            </w:r>
            <w:r w:rsidR="00FB5773"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SI           </w:t>
            </w:r>
            <w:r w:rsidRPr="006F49C0">
              <w:rPr>
                <w:rFonts w:ascii="Times New Roman" w:hAnsi="Times New Roman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6F49C0">
              <w:rPr>
                <w:rFonts w:ascii="Times New Roman" w:hAnsi="Times New Roman"/>
              </w:rPr>
              <w:instrText xml:space="preserve"> FORMCHECKBOX </w:instrText>
            </w:r>
            <w:r w:rsidRPr="006F49C0">
              <w:rPr>
                <w:rFonts w:ascii="Times New Roman" w:hAnsi="Times New Roman"/>
              </w:rPr>
            </w:r>
            <w:r w:rsidRPr="006F49C0">
              <w:rPr>
                <w:rFonts w:ascii="Times New Roman" w:hAnsi="Times New Roman"/>
              </w:rPr>
              <w:fldChar w:fldCharType="end"/>
            </w:r>
            <w:r w:rsidR="00FB5773"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NO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397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Viajes culturales</w:t>
            </w:r>
          </w:p>
          <w:p w:rsidR="00FB5773" w:rsidRPr="006F49C0" w:rsidRDefault="00FB5773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86094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6F49C0">
              <w:rPr>
                <w:rFonts w:ascii="Times New Roman" w:hAnsi="Times New Roman"/>
              </w:rPr>
              <w:instrText xml:space="preserve"> FORMCHECKBOX </w:instrText>
            </w:r>
            <w:r w:rsidRPr="006F49C0">
              <w:rPr>
                <w:rFonts w:ascii="Times New Roman" w:hAnsi="Times New Roman"/>
              </w:rPr>
            </w:r>
            <w:r w:rsidRPr="006F49C0">
              <w:rPr>
                <w:rFonts w:ascii="Times New Roman" w:hAnsi="Times New Roman"/>
              </w:rPr>
              <w:fldChar w:fldCharType="end"/>
            </w:r>
            <w:r w:rsidR="00FB5773"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SI           </w:t>
            </w:r>
            <w:r w:rsidRPr="006F49C0">
              <w:rPr>
                <w:rFonts w:ascii="Times New Roman" w:hAnsi="Times New Roman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6F49C0">
              <w:rPr>
                <w:rFonts w:ascii="Times New Roman" w:hAnsi="Times New Roman"/>
              </w:rPr>
              <w:instrText xml:space="preserve"> FORMCHECKBOX </w:instrText>
            </w:r>
            <w:r w:rsidRPr="006F49C0">
              <w:rPr>
                <w:rFonts w:ascii="Times New Roman" w:hAnsi="Times New Roman"/>
              </w:rPr>
            </w:r>
            <w:r w:rsidRPr="006F49C0">
              <w:rPr>
                <w:rFonts w:ascii="Times New Roman" w:hAnsi="Times New Roman"/>
              </w:rPr>
              <w:fldChar w:fldCharType="end"/>
            </w:r>
            <w:r w:rsidR="00FB5773"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NO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397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 xml:space="preserve">Otros eventos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86094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6F49C0">
              <w:rPr>
                <w:rFonts w:ascii="Times New Roman" w:hAnsi="Times New Roman"/>
              </w:rPr>
              <w:instrText xml:space="preserve"> FORMCHECKBOX </w:instrText>
            </w:r>
            <w:r w:rsidRPr="006F49C0">
              <w:rPr>
                <w:rFonts w:ascii="Times New Roman" w:hAnsi="Times New Roman"/>
              </w:rPr>
            </w:r>
            <w:r w:rsidRPr="006F49C0">
              <w:rPr>
                <w:rFonts w:ascii="Times New Roman" w:hAnsi="Times New Roman"/>
              </w:rPr>
              <w:fldChar w:fldCharType="end"/>
            </w:r>
            <w:r w:rsidR="00FB5773"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SI           </w:t>
            </w:r>
            <w:r w:rsidRPr="006F49C0">
              <w:rPr>
                <w:rFonts w:ascii="Times New Roman" w:hAnsi="Times New Roman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6F49C0">
              <w:rPr>
                <w:rFonts w:ascii="Times New Roman" w:hAnsi="Times New Roman"/>
              </w:rPr>
              <w:instrText xml:space="preserve"> FORMCHECKBOX </w:instrText>
            </w:r>
            <w:r w:rsidRPr="006F49C0">
              <w:rPr>
                <w:rFonts w:ascii="Times New Roman" w:hAnsi="Times New Roman"/>
              </w:rPr>
            </w:r>
            <w:r w:rsidRPr="006F49C0">
              <w:rPr>
                <w:rFonts w:ascii="Times New Roman" w:hAnsi="Times New Roman"/>
              </w:rPr>
              <w:fldChar w:fldCharType="end"/>
            </w:r>
            <w:r w:rsidR="00FB5773"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NO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397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aps/>
                <w:szCs w:val="22"/>
              </w:rPr>
            </w:pPr>
            <w:r w:rsidRPr="006F49C0">
              <w:rPr>
                <w:rFonts w:ascii="Times New Roman" w:hAnsi="Times New Roman"/>
                <w:b/>
                <w:caps/>
                <w:sz w:val="22"/>
                <w:szCs w:val="22"/>
              </w:rPr>
              <w:t>total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FB5773" w:rsidRPr="006F49C0" w:rsidRDefault="00FB5773">
      <w:pPr>
        <w:jc w:val="center"/>
        <w:rPr>
          <w:rFonts w:ascii="Times New Roman" w:hAnsi="Times New Roman"/>
          <w:b/>
          <w:caps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170"/>
      </w:tblGrid>
      <w:tr w:rsidR="00FB5773" w:rsidRPr="006F49C0">
        <w:trPr>
          <w:trHeight w:val="270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Fiestas vecinales en verano           </w:t>
            </w: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SOLICITA SUBVENCIÓN  </w:t>
            </w:r>
            <w:bookmarkStart w:id="9" w:name="Casilla7"/>
            <w:r w:rsidR="00860949" w:rsidRPr="006F49C0">
              <w:rPr>
                <w:rFonts w:ascii="Times New Roman" w:hAnsi="Times New Roma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49C0">
              <w:rPr>
                <w:rFonts w:ascii="Times New Roman" w:hAnsi="Times New Roman"/>
              </w:rPr>
              <w:instrText xml:space="preserve"> FORMCHECKBOX </w:instrText>
            </w:r>
            <w:r w:rsidR="00860949" w:rsidRPr="006F49C0">
              <w:rPr>
                <w:rFonts w:ascii="Times New Roman" w:hAnsi="Times New Roman"/>
              </w:rPr>
            </w:r>
            <w:r w:rsidR="00860949" w:rsidRPr="006F49C0">
              <w:rPr>
                <w:rFonts w:ascii="Times New Roman" w:hAnsi="Times New Roman"/>
              </w:rPr>
              <w:fldChar w:fldCharType="end"/>
            </w:r>
            <w:bookmarkEnd w:id="9"/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SI </w:t>
            </w:r>
            <w:bookmarkStart w:id="10" w:name="Casilla8"/>
            <w:r w:rsidR="00860949" w:rsidRPr="006F49C0">
              <w:rPr>
                <w:rFonts w:ascii="Times New Roman" w:hAnsi="Times New Roman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49C0">
              <w:rPr>
                <w:rFonts w:ascii="Times New Roman" w:hAnsi="Times New Roman"/>
              </w:rPr>
              <w:instrText xml:space="preserve"> FORMCHECKBOX </w:instrText>
            </w:r>
            <w:r w:rsidR="00860949" w:rsidRPr="006F49C0">
              <w:rPr>
                <w:rFonts w:ascii="Times New Roman" w:hAnsi="Times New Roman"/>
              </w:rPr>
            </w:r>
            <w:r w:rsidR="00860949" w:rsidRPr="006F49C0">
              <w:rPr>
                <w:rFonts w:ascii="Times New Roman" w:hAnsi="Times New Roman"/>
              </w:rPr>
              <w:fldChar w:fldCharType="end"/>
            </w:r>
            <w:bookmarkEnd w:id="10"/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NO</w:t>
            </w:r>
          </w:p>
        </w:tc>
      </w:tr>
      <w:tr w:rsidR="00FB5773" w:rsidRPr="006F49C0">
        <w:trPr>
          <w:trHeight w:val="270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Fechas de realización:_____________________________</w:t>
            </w:r>
          </w:p>
          <w:p w:rsidR="00FB5773" w:rsidRPr="006F49C0" w:rsidRDefault="00FB5773">
            <w:pPr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 xml:space="preserve">DETALLE ACTIVIDADES  PROGRAMADAS Y COSTES </w:t>
            </w: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78"/>
        <w:gridCol w:w="1297"/>
        <w:gridCol w:w="1057"/>
        <w:gridCol w:w="638"/>
        <w:gridCol w:w="1712"/>
        <w:gridCol w:w="2048"/>
        <w:gridCol w:w="7"/>
        <w:gridCol w:w="1281"/>
      </w:tblGrid>
      <w:tr w:rsidR="00FB5773" w:rsidRPr="006F49C0">
        <w:trPr>
          <w:trHeight w:val="141"/>
        </w:trPr>
        <w:tc>
          <w:tcPr>
            <w:tcW w:w="10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b/>
                <w:caps/>
                <w:sz w:val="22"/>
                <w:szCs w:val="22"/>
              </w:rPr>
              <w:t>2.- Fiestas navideñas</w:t>
            </w:r>
            <w:r w:rsidRPr="006F49C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SOLICITA SUBVENCIÓN  </w:t>
            </w:r>
            <w:r w:rsidR="00860949" w:rsidRPr="006F49C0">
              <w:rPr>
                <w:rFonts w:ascii="Times New Roman" w:hAnsi="Times New Roma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49C0">
              <w:rPr>
                <w:rFonts w:ascii="Times New Roman" w:hAnsi="Times New Roman"/>
              </w:rPr>
              <w:instrText xml:space="preserve"> FORMCHECKBOX </w:instrText>
            </w:r>
            <w:r w:rsidR="00860949" w:rsidRPr="006F49C0">
              <w:rPr>
                <w:rFonts w:ascii="Times New Roman" w:hAnsi="Times New Roman"/>
              </w:rPr>
            </w:r>
            <w:r w:rsidR="00860949" w:rsidRPr="006F49C0">
              <w:rPr>
                <w:rFonts w:ascii="Times New Roman" w:hAnsi="Times New Roman"/>
              </w:rPr>
              <w:fldChar w:fldCharType="end"/>
            </w: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SI </w:t>
            </w:r>
            <w:r w:rsidR="00860949" w:rsidRPr="006F49C0">
              <w:rPr>
                <w:rFonts w:ascii="Times New Roman" w:hAnsi="Times New Roman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49C0">
              <w:rPr>
                <w:rFonts w:ascii="Times New Roman" w:hAnsi="Times New Roman"/>
              </w:rPr>
              <w:instrText xml:space="preserve"> FORMCHECKBOX </w:instrText>
            </w:r>
            <w:r w:rsidR="00860949" w:rsidRPr="006F49C0">
              <w:rPr>
                <w:rFonts w:ascii="Times New Roman" w:hAnsi="Times New Roman"/>
              </w:rPr>
            </w:r>
            <w:r w:rsidR="00860949" w:rsidRPr="006F49C0">
              <w:rPr>
                <w:rFonts w:ascii="Times New Roman" w:hAnsi="Times New Roman"/>
              </w:rPr>
              <w:fldChar w:fldCharType="end"/>
            </w: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NO</w:t>
            </w:r>
          </w:p>
        </w:tc>
      </w:tr>
      <w:tr w:rsidR="00FB5773" w:rsidRPr="006F49C0">
        <w:trPr>
          <w:trHeight w:val="141"/>
        </w:trPr>
        <w:tc>
          <w:tcPr>
            <w:tcW w:w="10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Descripción actividades programadas Y COSTES</w:t>
            </w: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B5773" w:rsidRPr="006F49C0">
        <w:trPr>
          <w:trHeight w:val="141"/>
        </w:trPr>
        <w:tc>
          <w:tcPr>
            <w:tcW w:w="10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b/>
                <w:caps/>
                <w:szCs w:val="22"/>
              </w:rPr>
            </w:pPr>
          </w:p>
        </w:tc>
      </w:tr>
      <w:tr w:rsidR="00FB5773" w:rsidRPr="006F49C0">
        <w:trPr>
          <w:trHeight w:val="141"/>
        </w:trPr>
        <w:tc>
          <w:tcPr>
            <w:tcW w:w="10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3.- viajes culturales y similares. </w:t>
            </w: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SOLICITA SUBVENCIÓN  </w:t>
            </w:r>
            <w:r w:rsidR="00860949" w:rsidRPr="006F49C0">
              <w:rPr>
                <w:rFonts w:ascii="Times New Roman" w:hAnsi="Times New Roma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49C0">
              <w:rPr>
                <w:rFonts w:ascii="Times New Roman" w:hAnsi="Times New Roman"/>
              </w:rPr>
              <w:instrText xml:space="preserve"> FORMCHECKBOX </w:instrText>
            </w:r>
            <w:r w:rsidR="00860949" w:rsidRPr="006F49C0">
              <w:rPr>
                <w:rFonts w:ascii="Times New Roman" w:hAnsi="Times New Roman"/>
              </w:rPr>
            </w:r>
            <w:r w:rsidR="00860949" w:rsidRPr="006F49C0">
              <w:rPr>
                <w:rFonts w:ascii="Times New Roman" w:hAnsi="Times New Roman"/>
              </w:rPr>
              <w:fldChar w:fldCharType="end"/>
            </w: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SI </w:t>
            </w:r>
            <w:r w:rsidR="00860949" w:rsidRPr="006F49C0">
              <w:rPr>
                <w:rFonts w:ascii="Times New Roman" w:hAnsi="Times New Roman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49C0">
              <w:rPr>
                <w:rFonts w:ascii="Times New Roman" w:hAnsi="Times New Roman"/>
              </w:rPr>
              <w:instrText xml:space="preserve"> FORMCHECKBOX </w:instrText>
            </w:r>
            <w:r w:rsidR="00860949" w:rsidRPr="006F49C0">
              <w:rPr>
                <w:rFonts w:ascii="Times New Roman" w:hAnsi="Times New Roman"/>
              </w:rPr>
            </w:r>
            <w:r w:rsidR="00860949" w:rsidRPr="006F49C0">
              <w:rPr>
                <w:rFonts w:ascii="Times New Roman" w:hAnsi="Times New Roman"/>
              </w:rPr>
              <w:fldChar w:fldCharType="end"/>
            </w: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NO</w:t>
            </w:r>
          </w:p>
          <w:p w:rsidR="00FB5773" w:rsidRPr="006F49C0" w:rsidRDefault="00FB5773">
            <w:pPr>
              <w:rPr>
                <w:rFonts w:ascii="Times New Roman" w:hAnsi="Times New Roman"/>
                <w:b/>
                <w:caps/>
                <w:szCs w:val="22"/>
              </w:rPr>
            </w:pPr>
          </w:p>
        </w:tc>
      </w:tr>
      <w:tr w:rsidR="00FB5773" w:rsidRPr="006F49C0">
        <w:trPr>
          <w:trHeight w:val="141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 xml:space="preserve">DESCRIPCIÓN ACTIVIDAD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FECHA PREVISTA REALIZACIÓN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GASTO A FINANCIAR POR  LA SUBVENCIÓN</w:t>
            </w:r>
          </w:p>
          <w:p w:rsidR="00FB5773" w:rsidRPr="006F49C0" w:rsidRDefault="00FB577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IMPORTE APORTACIONES PARTICIPANTES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total costo</w:t>
            </w:r>
          </w:p>
        </w:tc>
      </w:tr>
      <w:tr w:rsidR="00FB5773" w:rsidRPr="006F49C0">
        <w:trPr>
          <w:trHeight w:val="889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426"/>
              <w:rPr>
                <w:rFonts w:ascii="Times New Roman" w:hAnsi="Times New Roman"/>
                <w:b/>
                <w:caps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426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889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426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426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889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48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48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889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889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500"/>
        </w:trPr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B5773" w:rsidRPr="006F49C0" w:rsidRDefault="00FB5773">
            <w:pPr>
              <w:snapToGrid w:val="0"/>
              <w:ind w:left="426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TOTAL GASTOS: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530"/>
        </w:trPr>
        <w:tc>
          <w:tcPr>
            <w:tcW w:w="10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b/>
                <w:caps/>
                <w:szCs w:val="22"/>
              </w:rPr>
            </w:pPr>
            <w:r w:rsidRPr="006F49C0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otras eventos actividades recreativas </w:t>
            </w: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SOLICITA SUBVENCIÓN  </w:t>
            </w:r>
            <w:r w:rsidR="00860949" w:rsidRPr="006F49C0">
              <w:rPr>
                <w:rFonts w:ascii="Times New Roman" w:hAnsi="Times New Roma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49C0">
              <w:rPr>
                <w:rFonts w:ascii="Times New Roman" w:hAnsi="Times New Roman"/>
              </w:rPr>
              <w:instrText xml:space="preserve"> FORMCHECKBOX </w:instrText>
            </w:r>
            <w:r w:rsidR="00860949" w:rsidRPr="006F49C0">
              <w:rPr>
                <w:rFonts w:ascii="Times New Roman" w:hAnsi="Times New Roman"/>
              </w:rPr>
            </w:r>
            <w:r w:rsidR="00860949" w:rsidRPr="006F49C0">
              <w:rPr>
                <w:rFonts w:ascii="Times New Roman" w:hAnsi="Times New Roman"/>
              </w:rPr>
              <w:fldChar w:fldCharType="end"/>
            </w: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SI </w:t>
            </w:r>
            <w:r w:rsidR="00860949" w:rsidRPr="006F49C0">
              <w:rPr>
                <w:rFonts w:ascii="Times New Roman" w:hAnsi="Times New Roman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49C0">
              <w:rPr>
                <w:rFonts w:ascii="Times New Roman" w:hAnsi="Times New Roman"/>
              </w:rPr>
              <w:instrText xml:space="preserve"> FORMCHECKBOX </w:instrText>
            </w:r>
            <w:r w:rsidR="00860949" w:rsidRPr="006F49C0">
              <w:rPr>
                <w:rFonts w:ascii="Times New Roman" w:hAnsi="Times New Roman"/>
              </w:rPr>
            </w:r>
            <w:r w:rsidR="00860949" w:rsidRPr="006F49C0">
              <w:rPr>
                <w:rFonts w:ascii="Times New Roman" w:hAnsi="Times New Roman"/>
              </w:rPr>
              <w:fldChar w:fldCharType="end"/>
            </w: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NO</w:t>
            </w:r>
          </w:p>
        </w:tc>
      </w:tr>
      <w:tr w:rsidR="00FB5773" w:rsidRPr="006F49C0">
        <w:trPr>
          <w:trHeight w:val="29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 xml:space="preserve">DESCRIPCIÓN ACTIVIDAD 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FECHA PREVISTA REALIZACIÓN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GASTO A FINANCIAR POR  LA SUBVENCIÓN</w:t>
            </w:r>
          </w:p>
          <w:p w:rsidR="00FB5773" w:rsidRPr="006F49C0" w:rsidRDefault="00FB577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IMPORTE APORTACIONES PARTICIPANTES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total costo</w:t>
            </w:r>
          </w:p>
        </w:tc>
      </w:tr>
      <w:tr w:rsidR="00FB5773" w:rsidRPr="006F49C0">
        <w:trPr>
          <w:trHeight w:val="624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426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426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624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426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426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624"/>
        </w:trPr>
        <w:tc>
          <w:tcPr>
            <w:tcW w:w="4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426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Totales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227"/>
        </w:trPr>
        <w:tc>
          <w:tcPr>
            <w:tcW w:w="10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b/>
                <w:caps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obSERvaCIONES actividadES</w:t>
            </w: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FB5773" w:rsidRPr="006F49C0" w:rsidRDefault="00FB5773">
      <w:pPr>
        <w:jc w:val="center"/>
        <w:rPr>
          <w:rFonts w:ascii="Times New Roman" w:hAnsi="Times New Roman"/>
          <w:caps/>
          <w:sz w:val="22"/>
          <w:szCs w:val="22"/>
        </w:rPr>
      </w:pPr>
      <w:r w:rsidRPr="006F49C0">
        <w:rPr>
          <w:rFonts w:ascii="Times New Roman" w:hAnsi="Times New Roman"/>
          <w:caps/>
          <w:sz w:val="22"/>
          <w:szCs w:val="22"/>
        </w:rPr>
        <w:t>Actividades realizados en el año 2015 relacionadas con esta modalidad</w:t>
      </w:r>
    </w:p>
    <w:p w:rsidR="00FB5773" w:rsidRPr="006F49C0" w:rsidRDefault="00FB5773">
      <w:pPr>
        <w:jc w:val="center"/>
        <w:rPr>
          <w:rFonts w:ascii="Times New Roman" w:hAnsi="Times New Roman"/>
          <w:caps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10160"/>
      </w:tblGrid>
      <w:tr w:rsidR="00FB5773" w:rsidRPr="006F49C0">
        <w:trPr>
          <w:trHeight w:val="270"/>
        </w:trPr>
        <w:tc>
          <w:tcPr>
            <w:tcW w:w="10160" w:type="dxa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b/>
                <w:caps/>
                <w:szCs w:val="22"/>
              </w:rPr>
            </w:pPr>
            <w:r w:rsidRPr="006F49C0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Fiestas vecinales en verano           </w:t>
            </w:r>
          </w:p>
        </w:tc>
      </w:tr>
      <w:tr w:rsidR="00FB5773" w:rsidRPr="006F49C0">
        <w:trPr>
          <w:trHeight w:val="270"/>
        </w:trPr>
        <w:tc>
          <w:tcPr>
            <w:tcW w:w="10160" w:type="dxa"/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Fechas de realización:_____________________________</w:t>
            </w:r>
          </w:p>
          <w:p w:rsidR="00FB5773" w:rsidRPr="006F49C0" w:rsidRDefault="00FB5773">
            <w:pPr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DETALLE ACTIVIDADES  realizadas</w:t>
            </w: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B5773" w:rsidRPr="006F49C0">
        <w:trPr>
          <w:trHeight w:val="270"/>
        </w:trPr>
        <w:tc>
          <w:tcPr>
            <w:tcW w:w="10160" w:type="dxa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b/>
                <w:caps/>
                <w:szCs w:val="22"/>
              </w:rPr>
            </w:pPr>
            <w:r w:rsidRPr="006F49C0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Fiestas navideñas           </w:t>
            </w:r>
          </w:p>
        </w:tc>
      </w:tr>
      <w:tr w:rsidR="00FB5773" w:rsidRPr="006F49C0">
        <w:trPr>
          <w:trHeight w:val="270"/>
        </w:trPr>
        <w:tc>
          <w:tcPr>
            <w:tcW w:w="10160" w:type="dxa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DETALLE ACTIVIDADES  realizadas y fechas</w:t>
            </w: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B5773" w:rsidRPr="006F49C0">
        <w:trPr>
          <w:trHeight w:val="270"/>
        </w:trPr>
        <w:tc>
          <w:tcPr>
            <w:tcW w:w="10160" w:type="dxa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b/>
                <w:caps/>
                <w:szCs w:val="22"/>
              </w:rPr>
            </w:pPr>
            <w:r w:rsidRPr="006F49C0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viajes culturales y similares           </w:t>
            </w:r>
          </w:p>
        </w:tc>
      </w:tr>
      <w:tr w:rsidR="00FB5773" w:rsidRPr="006F49C0">
        <w:trPr>
          <w:trHeight w:val="270"/>
        </w:trPr>
        <w:tc>
          <w:tcPr>
            <w:tcW w:w="10160" w:type="dxa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DETALLE ACTIVIDADES  realizadas y fechas</w:t>
            </w: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B5773" w:rsidRPr="006F49C0">
        <w:trPr>
          <w:trHeight w:val="270"/>
        </w:trPr>
        <w:tc>
          <w:tcPr>
            <w:tcW w:w="10160" w:type="dxa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b/>
                <w:caps/>
                <w:szCs w:val="22"/>
              </w:rPr>
            </w:pPr>
            <w:r w:rsidRPr="006F49C0">
              <w:rPr>
                <w:rFonts w:ascii="Times New Roman" w:hAnsi="Times New Roman"/>
                <w:b/>
                <w:caps/>
                <w:sz w:val="22"/>
                <w:szCs w:val="22"/>
              </w:rPr>
              <w:lastRenderedPageBreak/>
              <w:t xml:space="preserve">otros eventos            </w:t>
            </w:r>
          </w:p>
        </w:tc>
      </w:tr>
      <w:tr w:rsidR="00FB5773" w:rsidRPr="006F49C0">
        <w:trPr>
          <w:trHeight w:val="270"/>
        </w:trPr>
        <w:tc>
          <w:tcPr>
            <w:tcW w:w="10160" w:type="dxa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DETALLE ACTIVIDADES  realizadas y fechas</w:t>
            </w: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COLABORACIÓN CONJUNTA CON OTRAS ENTIDADES </w:t>
      </w:r>
      <w:bookmarkStart w:id="11" w:name="Casilla18"/>
      <w:r w:rsidR="00860949" w:rsidRPr="006F49C0">
        <w:rPr>
          <w:rFonts w:ascii="Times New Roman" w:hAnsi="Times New Roman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49C0">
        <w:rPr>
          <w:rFonts w:ascii="Times New Roman" w:hAnsi="Times New Roman"/>
        </w:rPr>
        <w:instrText xml:space="preserve"> FORMCHECKBOX </w:instrText>
      </w:r>
      <w:r w:rsidR="00860949" w:rsidRPr="006F49C0">
        <w:rPr>
          <w:rFonts w:ascii="Times New Roman" w:hAnsi="Times New Roman"/>
        </w:rPr>
      </w:r>
      <w:r w:rsidR="00860949" w:rsidRPr="006F49C0">
        <w:rPr>
          <w:rFonts w:ascii="Times New Roman" w:hAnsi="Times New Roman"/>
        </w:rPr>
        <w:fldChar w:fldCharType="end"/>
      </w:r>
      <w:bookmarkEnd w:id="11"/>
      <w:r w:rsidRPr="006F49C0">
        <w:rPr>
          <w:rFonts w:ascii="Times New Roman" w:hAnsi="Times New Roman"/>
          <w:sz w:val="22"/>
          <w:szCs w:val="22"/>
        </w:rPr>
        <w:t xml:space="preserve"> SI </w:t>
      </w:r>
      <w:bookmarkStart w:id="12" w:name="Casilla19"/>
      <w:r w:rsidR="00860949" w:rsidRPr="006F49C0">
        <w:rPr>
          <w:rFonts w:ascii="Times New Roman" w:hAnsi="Times New Roman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49C0">
        <w:rPr>
          <w:rFonts w:ascii="Times New Roman" w:hAnsi="Times New Roman"/>
        </w:rPr>
        <w:instrText xml:space="preserve"> FORMCHECKBOX </w:instrText>
      </w:r>
      <w:r w:rsidR="00860949" w:rsidRPr="006F49C0">
        <w:rPr>
          <w:rFonts w:ascii="Times New Roman" w:hAnsi="Times New Roman"/>
        </w:rPr>
      </w:r>
      <w:r w:rsidR="00860949" w:rsidRPr="006F49C0">
        <w:rPr>
          <w:rFonts w:ascii="Times New Roman" w:hAnsi="Times New Roman"/>
        </w:rPr>
        <w:fldChar w:fldCharType="end"/>
      </w:r>
      <w:bookmarkEnd w:id="12"/>
      <w:r w:rsidRPr="006F49C0">
        <w:rPr>
          <w:rFonts w:ascii="Times New Roman" w:hAnsi="Times New Roman"/>
          <w:sz w:val="22"/>
          <w:szCs w:val="22"/>
        </w:rPr>
        <w:t xml:space="preserve"> NO</w:t>
      </w: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ENTIDADES QUE PARTICIPAN EN EL PROYECTO JUNTO A LA SOLICITANTE</w:t>
      </w:r>
    </w:p>
    <w:tbl>
      <w:tblPr>
        <w:tblW w:w="0" w:type="auto"/>
        <w:tblLayout w:type="fixed"/>
        <w:tblLook w:val="0000"/>
      </w:tblPr>
      <w:tblGrid>
        <w:gridCol w:w="10232"/>
      </w:tblGrid>
      <w:tr w:rsidR="00FB5773" w:rsidRPr="006F49C0">
        <w:tc>
          <w:tcPr>
            <w:tcW w:w="10232" w:type="dxa"/>
            <w:tcBorders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c>
          <w:tcPr>
            <w:tcW w:w="1023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c>
          <w:tcPr>
            <w:tcW w:w="1023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c>
          <w:tcPr>
            <w:tcW w:w="1023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</w:tbl>
    <w:p w:rsidR="00FB5773" w:rsidRPr="006F49C0" w:rsidRDefault="00FB5773">
      <w:pPr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 </w:t>
      </w: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RESPONSABLE DE LA EJECUCIÓN Y JUSTIFICACIÓN DE LA ACTIVIDAD</w:t>
      </w:r>
    </w:p>
    <w:bookmarkStart w:id="13" w:name="Casilla20"/>
    <w:p w:rsidR="00FB5773" w:rsidRPr="006F49C0" w:rsidRDefault="00860949">
      <w:pPr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5773" w:rsidRPr="006F49C0">
        <w:rPr>
          <w:rFonts w:ascii="Times New Roman" w:hAnsi="Times New Roman"/>
        </w:rPr>
        <w:instrText xml:space="preserve"> FORMCHECKBOX </w:instrText>
      </w:r>
      <w:r w:rsidRPr="006F49C0">
        <w:rPr>
          <w:rFonts w:ascii="Times New Roman" w:hAnsi="Times New Roman"/>
        </w:rPr>
      </w:r>
      <w:r w:rsidRPr="006F49C0">
        <w:rPr>
          <w:rFonts w:ascii="Times New Roman" w:hAnsi="Times New Roman"/>
        </w:rPr>
        <w:fldChar w:fldCharType="end"/>
      </w:r>
      <w:bookmarkEnd w:id="13"/>
      <w:r w:rsidR="00FB5773" w:rsidRPr="006F49C0">
        <w:rPr>
          <w:rFonts w:ascii="Times New Roman" w:hAnsi="Times New Roman"/>
          <w:sz w:val="22"/>
          <w:szCs w:val="22"/>
        </w:rPr>
        <w:t xml:space="preserve"> LA ENTIDAD PROMOTORA  </w:t>
      </w:r>
      <w:bookmarkStart w:id="14" w:name="Casilla21"/>
      <w:r w:rsidRPr="006F49C0">
        <w:rPr>
          <w:rFonts w:ascii="Times New Roman" w:hAnsi="Times New Roman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5773" w:rsidRPr="006F49C0">
        <w:rPr>
          <w:rFonts w:ascii="Times New Roman" w:hAnsi="Times New Roman"/>
        </w:rPr>
        <w:instrText xml:space="preserve"> FORMCHECKBOX </w:instrText>
      </w:r>
      <w:r w:rsidRPr="006F49C0">
        <w:rPr>
          <w:rFonts w:ascii="Times New Roman" w:hAnsi="Times New Roman"/>
        </w:rPr>
      </w:r>
      <w:r w:rsidRPr="006F49C0">
        <w:rPr>
          <w:rFonts w:ascii="Times New Roman" w:hAnsi="Times New Roman"/>
        </w:rPr>
        <w:fldChar w:fldCharType="end"/>
      </w:r>
      <w:bookmarkEnd w:id="14"/>
      <w:r w:rsidR="00FB5773" w:rsidRPr="006F49C0">
        <w:rPr>
          <w:rFonts w:ascii="Times New Roman" w:hAnsi="Times New Roman"/>
          <w:sz w:val="22"/>
          <w:szCs w:val="22"/>
        </w:rPr>
        <w:t xml:space="preserve"> TODAS LAS ENTIDADES PARTICIPANTES</w:t>
      </w: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0"/>
        </w:rPr>
      </w:pPr>
      <w:r w:rsidRPr="006F49C0">
        <w:rPr>
          <w:rFonts w:ascii="Times New Roman" w:hAnsi="Times New Roman"/>
          <w:sz w:val="20"/>
        </w:rPr>
        <w:t>DESCRIBA CON PRECISIÓN LA COLABORACIÓN EN EL CASO DE SOLICITAR DE UN PROYECTO COLECTIVO DE MÁS DE UNA ENTIDAD LOS MECANISMOS E INSTRUMENTOS DE COLABORACIÓN ESTABLECIDOS</w:t>
      </w:r>
    </w:p>
    <w:p w:rsidR="00FB5773" w:rsidRPr="006F49C0" w:rsidRDefault="00FB5773">
      <w:pPr>
        <w:rPr>
          <w:rFonts w:ascii="Times New Roman" w:hAnsi="Times New Roman"/>
          <w:b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 w:rsidP="00F83ACD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Các</w:t>
      </w:r>
      <w:r w:rsidR="00F83ACD">
        <w:rPr>
          <w:rFonts w:ascii="Times New Roman" w:hAnsi="Times New Roman"/>
          <w:sz w:val="22"/>
          <w:szCs w:val="22"/>
        </w:rPr>
        <w:t>eres a ____ de __________ de 2017</w:t>
      </w: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 w:rsidP="00F83ACD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  <w:proofErr w:type="spellStart"/>
      <w:r w:rsidRPr="006F49C0">
        <w:rPr>
          <w:rFonts w:ascii="Times New Roman" w:hAnsi="Times New Roman"/>
          <w:sz w:val="22"/>
          <w:szCs w:val="22"/>
        </w:rPr>
        <w:t>Fdo</w:t>
      </w:r>
      <w:proofErr w:type="spellEnd"/>
      <w:r w:rsidRPr="006F49C0">
        <w:rPr>
          <w:rFonts w:ascii="Times New Roman" w:hAnsi="Times New Roman"/>
          <w:sz w:val="22"/>
          <w:szCs w:val="22"/>
        </w:rPr>
        <w:t>_______________________</w:t>
      </w: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rFonts w:ascii="Times New Roman" w:hAnsi="Times New Roman"/>
          <w:b/>
          <w:caps/>
          <w:sz w:val="22"/>
          <w:szCs w:val="22"/>
          <w:shd w:val="clear" w:color="auto" w:fill="E6E6E6"/>
        </w:rPr>
      </w:pPr>
      <w:r w:rsidRPr="006F49C0">
        <w:rPr>
          <w:rFonts w:ascii="Times New Roman" w:hAnsi="Times New Roman"/>
          <w:b/>
          <w:sz w:val="22"/>
          <w:szCs w:val="22"/>
          <w:shd w:val="clear" w:color="auto" w:fill="E6E6E6"/>
        </w:rPr>
        <w:t xml:space="preserve">ANEXO VIII                 </w:t>
      </w:r>
      <w:r w:rsidRPr="006F49C0">
        <w:rPr>
          <w:rFonts w:ascii="Times New Roman" w:hAnsi="Times New Roman"/>
          <w:b/>
          <w:caps/>
          <w:sz w:val="22"/>
          <w:szCs w:val="22"/>
          <w:shd w:val="clear" w:color="auto" w:fill="E6E6E6"/>
        </w:rPr>
        <w:t>FORMULARIO modalidad proyectos de participacion y actividades formativas estables</w:t>
      </w:r>
    </w:p>
    <w:p w:rsidR="00FB5773" w:rsidRPr="006F49C0" w:rsidRDefault="00FB5773">
      <w:pPr>
        <w:shd w:val="clear" w:color="auto" w:fill="D9D9D9"/>
        <w:autoSpaceDE w:val="0"/>
        <w:spacing w:after="240"/>
        <w:ind w:firstLine="357"/>
        <w:jc w:val="both"/>
        <w:rPr>
          <w:rFonts w:ascii="Times New Roman" w:hAnsi="Times New Roman"/>
          <w:sz w:val="16"/>
          <w:szCs w:val="16"/>
        </w:rPr>
      </w:pPr>
    </w:p>
    <w:p w:rsidR="00FB5773" w:rsidRPr="006F49C0" w:rsidRDefault="00FB5773">
      <w:pPr>
        <w:shd w:val="clear" w:color="auto" w:fill="D9D9D9"/>
        <w:autoSpaceDE w:val="0"/>
        <w:spacing w:after="240"/>
        <w:ind w:firstLine="357"/>
        <w:jc w:val="both"/>
        <w:rPr>
          <w:rFonts w:ascii="Times New Roman" w:hAnsi="Times New Roman"/>
          <w:sz w:val="16"/>
          <w:szCs w:val="16"/>
        </w:rPr>
      </w:pPr>
      <w:r w:rsidRPr="006F49C0">
        <w:rPr>
          <w:rFonts w:ascii="Times New Roman" w:hAnsi="Times New Roman"/>
          <w:sz w:val="16"/>
          <w:szCs w:val="16"/>
        </w:rPr>
        <w:t>Modalidad destinada a financiar proyectos de fomento de la participación de las entidades mediante actividades formativas estables o similares llevadas a cabo por las entidades. Estos proyectos deberán desarrollar actividades periódicas  y estables en las entidades y en todo caso deberán desarrollarse en un periodo de tiempo superior a un mes de duración. Podrán financiarse con cargo a esta modalidad los gastos de personal y de recursos materiales relativos actividades formativas tales como cursos y talleres formativos dirigidos a adultos  de una duración superior a un mes, recursos  educativos de ocio y tiempo libre para menores proyectos de creación de bibliotecas de barrio, agrupaciones musicales, culturales estables y otros proyectos de Fomento de la Participación de semejante naturaleza.</w:t>
      </w:r>
    </w:p>
    <w:p w:rsidR="00FB5773" w:rsidRPr="006F49C0" w:rsidRDefault="00FB5773">
      <w:pPr>
        <w:autoSpaceDE w:val="0"/>
        <w:spacing w:after="240"/>
        <w:jc w:val="both"/>
        <w:rPr>
          <w:rFonts w:ascii="Times New Roman" w:hAnsi="Times New Roman"/>
          <w:sz w:val="18"/>
          <w:szCs w:val="18"/>
        </w:rPr>
      </w:pPr>
      <w:r w:rsidRPr="006F49C0">
        <w:rPr>
          <w:rFonts w:ascii="Times New Roman" w:hAnsi="Times New Roman"/>
          <w:sz w:val="18"/>
          <w:szCs w:val="18"/>
        </w:rPr>
        <w:t>El proyecto puede tener la extensión y formato que se desee pero deberá contener: descripción general, cantidad solicitada, gastos que van a ser financiados con la subvención, objetivos generales de la actividad, y descripción precisa de las actividad. Si se desea se puede utilizar este formulario.</w:t>
      </w:r>
    </w:p>
    <w:p w:rsidR="00FB5773" w:rsidRPr="006F49C0" w:rsidRDefault="00FB5773">
      <w:pPr>
        <w:rPr>
          <w:rFonts w:ascii="Times New Roman" w:hAnsi="Times New Roman"/>
          <w:caps/>
          <w:sz w:val="22"/>
          <w:szCs w:val="22"/>
        </w:rPr>
      </w:pPr>
      <w:r w:rsidRPr="006F49C0">
        <w:rPr>
          <w:rFonts w:ascii="Times New Roman" w:hAnsi="Times New Roman"/>
          <w:caps/>
          <w:sz w:val="22"/>
          <w:szCs w:val="22"/>
        </w:rPr>
        <w:t>Nombre de la ENTIDAD………………….……………….…………………………………………………..</w:t>
      </w:r>
    </w:p>
    <w:p w:rsidR="00FB5773" w:rsidRPr="006F49C0" w:rsidRDefault="00FB5773">
      <w:pPr>
        <w:rPr>
          <w:rFonts w:ascii="Times New Roman" w:hAnsi="Times New Roman"/>
          <w:caps/>
          <w:sz w:val="22"/>
          <w:szCs w:val="22"/>
        </w:rPr>
      </w:pPr>
      <w:r w:rsidRPr="006F49C0">
        <w:rPr>
          <w:rFonts w:ascii="Times New Roman" w:hAnsi="Times New Roman"/>
          <w:caps/>
          <w:sz w:val="22"/>
          <w:szCs w:val="22"/>
        </w:rPr>
        <w:t>Subvención solicitada ……………………………………… €</w:t>
      </w:r>
    </w:p>
    <w:p w:rsidR="00FB5773" w:rsidRPr="006F49C0" w:rsidRDefault="00FB5773">
      <w:pPr>
        <w:rPr>
          <w:rFonts w:ascii="Times New Roman" w:hAnsi="Times New Roman"/>
          <w:caps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F49C0">
        <w:rPr>
          <w:rFonts w:ascii="Times New Roman" w:hAnsi="Times New Roman"/>
          <w:b/>
          <w:sz w:val="22"/>
          <w:szCs w:val="22"/>
          <w:u w:val="single"/>
        </w:rPr>
        <w:t>DESCRIPCIÓN DE LA ACTIVIDAD OBJETO DE SUBVENCIÓN</w:t>
      </w: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044"/>
      </w:tblGrid>
      <w:tr w:rsidR="00FB5773" w:rsidRPr="006F49C0">
        <w:trPr>
          <w:trHeight w:val="275"/>
        </w:trPr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 xml:space="preserve">Descripción General y Objetivos del Proyecto </w:t>
            </w:r>
          </w:p>
        </w:tc>
      </w:tr>
      <w:tr w:rsidR="00FB5773" w:rsidRPr="006F49C0">
        <w:trPr>
          <w:trHeight w:val="3175"/>
        </w:trPr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188"/>
        <w:gridCol w:w="10"/>
      </w:tblGrid>
      <w:tr w:rsidR="00FB5773" w:rsidRPr="006F49C0">
        <w:trPr>
          <w:gridAfter w:val="1"/>
          <w:wAfter w:w="10" w:type="dxa"/>
          <w:trHeight w:val="431"/>
        </w:trPr>
        <w:tc>
          <w:tcPr>
            <w:tcW w:w="10188" w:type="dxa"/>
            <w:tcBorders>
              <w:bottom w:val="single" w:sz="4" w:space="0" w:color="000000"/>
            </w:tcBorders>
          </w:tcPr>
          <w:p w:rsidR="00FB5773" w:rsidRPr="006F49C0" w:rsidRDefault="00FB5773" w:rsidP="00F83ACD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</w:p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caps/>
                <w:szCs w:val="22"/>
              </w:rPr>
            </w:pPr>
          </w:p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Relación de actividades que van a ser financiadas con la subvención</w:t>
            </w:r>
          </w:p>
        </w:tc>
      </w:tr>
      <w:tr w:rsidR="00FB5773" w:rsidRPr="006F49C0">
        <w:trPr>
          <w:trHeight w:val="431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Descripción de las actividades, destinatarios, duración, fechas de realización…</w:t>
            </w: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355"/>
        <w:gridCol w:w="3690"/>
      </w:tblGrid>
      <w:tr w:rsidR="00FB5773" w:rsidRPr="006F49C0">
        <w:trPr>
          <w:trHeight w:val="382"/>
        </w:trPr>
        <w:tc>
          <w:tcPr>
            <w:tcW w:w="10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RELACIÓN de gastos del programa que van a ser financiados con el programa </w:t>
            </w:r>
          </w:p>
          <w:p w:rsidR="00FB5773" w:rsidRPr="006F49C0" w:rsidRDefault="00FB5773">
            <w:pPr>
              <w:spacing w:line="360" w:lineRule="auto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con DETERMINACIÓN del tipo de gasto y la actividad ( personal, gastos  de material</w:t>
            </w:r>
          </w:p>
        </w:tc>
      </w:tr>
      <w:tr w:rsidR="00FB5773" w:rsidRPr="006F49C0">
        <w:trPr>
          <w:trHeight w:val="637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conceptos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coste</w:t>
            </w: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aps/>
                <w:szCs w:val="22"/>
              </w:rPr>
            </w:pPr>
            <w:r w:rsidRPr="006F49C0">
              <w:rPr>
                <w:rFonts w:ascii="Times New Roman" w:hAnsi="Times New Roman"/>
                <w:b/>
                <w:caps/>
                <w:sz w:val="22"/>
                <w:szCs w:val="22"/>
              </w:rPr>
              <w:t>total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COLABORACIÓN CONJUNTA CON OTRAS ENTIDADES </w:t>
      </w:r>
      <w:r w:rsidR="00860949" w:rsidRPr="006F49C0">
        <w:rPr>
          <w:rFonts w:ascii="Times New Roman" w:hAnsi="Times New Roman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49C0">
        <w:rPr>
          <w:rFonts w:ascii="Times New Roman" w:hAnsi="Times New Roman"/>
        </w:rPr>
        <w:instrText xml:space="preserve"> FORMCHECKBOX </w:instrText>
      </w:r>
      <w:r w:rsidR="00860949" w:rsidRPr="006F49C0">
        <w:rPr>
          <w:rFonts w:ascii="Times New Roman" w:hAnsi="Times New Roman"/>
        </w:rPr>
      </w:r>
      <w:r w:rsidR="00860949" w:rsidRPr="006F49C0">
        <w:rPr>
          <w:rFonts w:ascii="Times New Roman" w:hAnsi="Times New Roman"/>
        </w:rPr>
        <w:fldChar w:fldCharType="end"/>
      </w:r>
      <w:r w:rsidRPr="006F49C0">
        <w:rPr>
          <w:rFonts w:ascii="Times New Roman" w:hAnsi="Times New Roman"/>
          <w:sz w:val="22"/>
          <w:szCs w:val="22"/>
        </w:rPr>
        <w:t xml:space="preserve"> SI </w:t>
      </w:r>
      <w:r w:rsidR="00860949" w:rsidRPr="006F49C0">
        <w:rPr>
          <w:rFonts w:ascii="Times New Roman" w:hAnsi="Times New Roman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49C0">
        <w:rPr>
          <w:rFonts w:ascii="Times New Roman" w:hAnsi="Times New Roman"/>
        </w:rPr>
        <w:instrText xml:space="preserve"> FORMCHECKBOX </w:instrText>
      </w:r>
      <w:r w:rsidR="00860949" w:rsidRPr="006F49C0">
        <w:rPr>
          <w:rFonts w:ascii="Times New Roman" w:hAnsi="Times New Roman"/>
        </w:rPr>
      </w:r>
      <w:r w:rsidR="00860949" w:rsidRPr="006F49C0">
        <w:rPr>
          <w:rFonts w:ascii="Times New Roman" w:hAnsi="Times New Roman"/>
        </w:rPr>
        <w:fldChar w:fldCharType="end"/>
      </w:r>
      <w:r w:rsidRPr="006F49C0">
        <w:rPr>
          <w:rFonts w:ascii="Times New Roman" w:hAnsi="Times New Roman"/>
          <w:sz w:val="22"/>
          <w:szCs w:val="22"/>
        </w:rPr>
        <w:t xml:space="preserve"> NO</w:t>
      </w: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ENTIDADES QUE PARTICIPAN EN EL PROYECTO JUNTO A LA SOLICITANTE</w:t>
      </w:r>
    </w:p>
    <w:tbl>
      <w:tblPr>
        <w:tblW w:w="0" w:type="auto"/>
        <w:tblInd w:w="108" w:type="dxa"/>
        <w:tblLayout w:type="fixed"/>
        <w:tblLook w:val="0000"/>
      </w:tblPr>
      <w:tblGrid>
        <w:gridCol w:w="10124"/>
      </w:tblGrid>
      <w:tr w:rsidR="00FB5773" w:rsidRPr="006F49C0">
        <w:tc>
          <w:tcPr>
            <w:tcW w:w="10124" w:type="dxa"/>
            <w:tcBorders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c>
          <w:tcPr>
            <w:tcW w:w="10124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c>
          <w:tcPr>
            <w:tcW w:w="10124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c>
          <w:tcPr>
            <w:tcW w:w="10124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</w:tbl>
    <w:p w:rsidR="00FB5773" w:rsidRPr="006F49C0" w:rsidRDefault="00FB5773">
      <w:pPr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 </w:t>
      </w: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RESPONSABLE DE LA EJECUCIÓN Y JUSTIFICACIÓN DE LA ACTIVIDAD</w:t>
      </w:r>
    </w:p>
    <w:p w:rsidR="00FB5773" w:rsidRPr="006F49C0" w:rsidRDefault="00860949">
      <w:pPr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5773" w:rsidRPr="006F49C0">
        <w:rPr>
          <w:rFonts w:ascii="Times New Roman" w:hAnsi="Times New Roman"/>
        </w:rPr>
        <w:instrText xml:space="preserve"> FORMCHECKBOX </w:instrText>
      </w:r>
      <w:r w:rsidRPr="006F49C0">
        <w:rPr>
          <w:rFonts w:ascii="Times New Roman" w:hAnsi="Times New Roman"/>
        </w:rPr>
      </w:r>
      <w:r w:rsidRPr="006F49C0">
        <w:rPr>
          <w:rFonts w:ascii="Times New Roman" w:hAnsi="Times New Roman"/>
        </w:rPr>
        <w:fldChar w:fldCharType="end"/>
      </w:r>
      <w:r w:rsidR="00FB5773" w:rsidRPr="006F49C0">
        <w:rPr>
          <w:rFonts w:ascii="Times New Roman" w:hAnsi="Times New Roman"/>
          <w:sz w:val="22"/>
          <w:szCs w:val="22"/>
        </w:rPr>
        <w:t xml:space="preserve"> LA ENTIDAD PROMOTORA </w:t>
      </w:r>
      <w:r w:rsidRPr="006F49C0">
        <w:rPr>
          <w:rFonts w:ascii="Times New Roman" w:hAnsi="Times New Roman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5773" w:rsidRPr="006F49C0">
        <w:rPr>
          <w:rFonts w:ascii="Times New Roman" w:hAnsi="Times New Roman"/>
        </w:rPr>
        <w:instrText xml:space="preserve"> FORMCHECKBOX </w:instrText>
      </w:r>
      <w:r w:rsidRPr="006F49C0">
        <w:rPr>
          <w:rFonts w:ascii="Times New Roman" w:hAnsi="Times New Roman"/>
        </w:rPr>
      </w:r>
      <w:r w:rsidRPr="006F49C0">
        <w:rPr>
          <w:rFonts w:ascii="Times New Roman" w:hAnsi="Times New Roman"/>
        </w:rPr>
        <w:fldChar w:fldCharType="end"/>
      </w:r>
      <w:r w:rsidR="00FB5773" w:rsidRPr="006F49C0">
        <w:rPr>
          <w:rFonts w:ascii="Times New Roman" w:hAnsi="Times New Roman"/>
          <w:sz w:val="22"/>
          <w:szCs w:val="22"/>
        </w:rPr>
        <w:t xml:space="preserve"> TODAS LAS ENTIDADES PARTICIPANTES</w:t>
      </w: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DESCRIBA CON PRECISIÓN LA COLABORACIÓN EN EL CASO DE SOLICITAR DE UN PROYECTO COLECTIVO DE MÁS DE UNA ENTIDAD LOS MECANISMOS E INSTRUMENTOS DE COLABORACIÓN ESTABLECIDOS</w:t>
      </w: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Cáceres,   ................ </w:t>
      </w:r>
      <w:proofErr w:type="gramStart"/>
      <w:r w:rsidRPr="006F49C0">
        <w:rPr>
          <w:rFonts w:ascii="Times New Roman" w:hAnsi="Times New Roman"/>
          <w:sz w:val="22"/>
          <w:szCs w:val="22"/>
        </w:rPr>
        <w:t>de .............................</w:t>
      </w:r>
      <w:proofErr w:type="gramEnd"/>
      <w:r w:rsidRPr="006F49C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F49C0">
        <w:rPr>
          <w:rFonts w:ascii="Times New Roman" w:hAnsi="Times New Roman"/>
          <w:sz w:val="22"/>
          <w:szCs w:val="22"/>
        </w:rPr>
        <w:t>de</w:t>
      </w:r>
      <w:proofErr w:type="gramEnd"/>
      <w:r w:rsidRPr="006F49C0">
        <w:rPr>
          <w:rFonts w:ascii="Times New Roman" w:hAnsi="Times New Roman"/>
          <w:sz w:val="22"/>
          <w:szCs w:val="22"/>
        </w:rPr>
        <w:t xml:space="preserve">  2017</w:t>
      </w: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Fdo…………………………………..</w:t>
      </w:r>
    </w:p>
    <w:p w:rsidR="00F83ACD" w:rsidRPr="006F49C0" w:rsidRDefault="00F83ACD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rFonts w:ascii="Times New Roman" w:hAnsi="Times New Roman"/>
          <w:b/>
          <w:caps/>
          <w:sz w:val="22"/>
          <w:szCs w:val="22"/>
          <w:shd w:val="clear" w:color="auto" w:fill="E6E6E6"/>
        </w:rPr>
      </w:pPr>
      <w:r w:rsidRPr="006F49C0">
        <w:rPr>
          <w:rFonts w:ascii="Times New Roman" w:hAnsi="Times New Roman"/>
          <w:b/>
          <w:sz w:val="22"/>
          <w:szCs w:val="22"/>
          <w:shd w:val="clear" w:color="auto" w:fill="E6E6E6"/>
        </w:rPr>
        <w:t xml:space="preserve">ANEXO IX                </w:t>
      </w:r>
      <w:r w:rsidRPr="006F49C0">
        <w:rPr>
          <w:rFonts w:ascii="Times New Roman" w:hAnsi="Times New Roman"/>
          <w:b/>
          <w:caps/>
          <w:sz w:val="22"/>
          <w:szCs w:val="22"/>
          <w:shd w:val="clear" w:color="auto" w:fill="E6E6E6"/>
        </w:rPr>
        <w:t>FORMULARIO modalidad DINAMIZACIÓN asociativa</w:t>
      </w:r>
    </w:p>
    <w:p w:rsidR="00FB5773" w:rsidRPr="006F49C0" w:rsidRDefault="00FB5773">
      <w:pPr>
        <w:shd w:val="clear" w:color="auto" w:fill="D9D9D9"/>
        <w:autoSpaceDE w:val="0"/>
        <w:spacing w:after="240"/>
        <w:ind w:firstLine="357"/>
        <w:jc w:val="both"/>
        <w:rPr>
          <w:rFonts w:ascii="Times New Roman" w:hAnsi="Times New Roman"/>
          <w:sz w:val="20"/>
          <w:szCs w:val="22"/>
        </w:rPr>
      </w:pPr>
      <w:r w:rsidRPr="006F49C0">
        <w:rPr>
          <w:rFonts w:ascii="Times New Roman" w:hAnsi="Times New Roman"/>
          <w:sz w:val="20"/>
          <w:szCs w:val="22"/>
        </w:rPr>
        <w:t>Modalidad destinada a financiar los proyectos de las federaciones de asociaciones de vecinos que tengan por objeto la formación , el apoyo técnico, el asesoramiento, el fomento del trabajo en red, la capacitación tecnológica u otras acciones de dinamización del movimiento vecinal</w:t>
      </w:r>
    </w:p>
    <w:p w:rsidR="00FB5773" w:rsidRPr="006F49C0" w:rsidRDefault="00FB5773">
      <w:pPr>
        <w:autoSpaceDE w:val="0"/>
        <w:spacing w:after="240"/>
        <w:jc w:val="both"/>
        <w:rPr>
          <w:rFonts w:ascii="Times New Roman" w:hAnsi="Times New Roman"/>
          <w:sz w:val="18"/>
          <w:szCs w:val="18"/>
        </w:rPr>
      </w:pPr>
      <w:r w:rsidRPr="006F49C0">
        <w:rPr>
          <w:rFonts w:ascii="Times New Roman" w:hAnsi="Times New Roman"/>
          <w:sz w:val="18"/>
          <w:szCs w:val="18"/>
        </w:rPr>
        <w:t>El proyecto puede tener la extensión y formato que se desee pero deberá contener: descripción general, cantidad solicitada, gastos que van a ser financiados con la subvención, objetivos generales de la actividad, y descripción precisa de las actividad y entidades beneficiaria de la actividad. Si se desea se puede utilizar este formulario.</w:t>
      </w:r>
    </w:p>
    <w:p w:rsidR="00FB5773" w:rsidRPr="006F49C0" w:rsidRDefault="00FB5773">
      <w:pPr>
        <w:rPr>
          <w:rFonts w:ascii="Times New Roman" w:hAnsi="Times New Roman"/>
          <w:caps/>
          <w:sz w:val="22"/>
          <w:szCs w:val="22"/>
        </w:rPr>
      </w:pPr>
      <w:r w:rsidRPr="006F49C0">
        <w:rPr>
          <w:rFonts w:ascii="Times New Roman" w:hAnsi="Times New Roman"/>
          <w:caps/>
          <w:sz w:val="22"/>
          <w:szCs w:val="22"/>
        </w:rPr>
        <w:t>Nombre de la ENTIDAD………………….……………….…………………………………………………..</w:t>
      </w:r>
    </w:p>
    <w:p w:rsidR="00FB5773" w:rsidRPr="006F49C0" w:rsidRDefault="00FB5773">
      <w:pPr>
        <w:rPr>
          <w:rFonts w:ascii="Times New Roman" w:hAnsi="Times New Roman"/>
          <w:caps/>
          <w:sz w:val="22"/>
          <w:szCs w:val="22"/>
        </w:rPr>
      </w:pPr>
      <w:r w:rsidRPr="006F49C0">
        <w:rPr>
          <w:rFonts w:ascii="Times New Roman" w:hAnsi="Times New Roman"/>
          <w:caps/>
          <w:sz w:val="22"/>
          <w:szCs w:val="22"/>
        </w:rPr>
        <w:t>Subvención solicitada ……………………………………… €</w:t>
      </w:r>
    </w:p>
    <w:p w:rsidR="00FB5773" w:rsidRPr="006F49C0" w:rsidRDefault="00FB5773">
      <w:pPr>
        <w:rPr>
          <w:rFonts w:ascii="Times New Roman" w:hAnsi="Times New Roman"/>
          <w:caps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F49C0">
        <w:rPr>
          <w:rFonts w:ascii="Times New Roman" w:hAnsi="Times New Roman"/>
          <w:b/>
          <w:sz w:val="22"/>
          <w:szCs w:val="22"/>
          <w:u w:val="single"/>
        </w:rPr>
        <w:t>DESCRIPCIÓN DE LA ACTIVIDAD OBJETO DE SUBVENCIÓN</w:t>
      </w: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044"/>
      </w:tblGrid>
      <w:tr w:rsidR="00FB5773" w:rsidRPr="006F49C0">
        <w:trPr>
          <w:trHeight w:val="275"/>
        </w:trPr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 xml:space="preserve">Descripción General y Objetivos del Proyecto </w:t>
            </w:r>
          </w:p>
        </w:tc>
      </w:tr>
      <w:tr w:rsidR="00FB5773" w:rsidRPr="006F49C0">
        <w:trPr>
          <w:trHeight w:val="3175"/>
        </w:trPr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188"/>
        <w:gridCol w:w="10"/>
      </w:tblGrid>
      <w:tr w:rsidR="00FB5773" w:rsidRPr="006F49C0">
        <w:trPr>
          <w:gridAfter w:val="1"/>
          <w:wAfter w:w="10" w:type="dxa"/>
          <w:trHeight w:val="431"/>
        </w:trPr>
        <w:tc>
          <w:tcPr>
            <w:tcW w:w="10188" w:type="dxa"/>
            <w:tcBorders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Relación de actividades que van a ser financiadas con la subvención</w:t>
            </w:r>
          </w:p>
        </w:tc>
      </w:tr>
      <w:tr w:rsidR="00FB5773" w:rsidRPr="006F49C0">
        <w:trPr>
          <w:trHeight w:val="431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Descripción de las actividades, destinatarios, duración, fechas de realización…</w:t>
            </w: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355"/>
        <w:gridCol w:w="3690"/>
      </w:tblGrid>
      <w:tr w:rsidR="00FB5773" w:rsidRPr="006F49C0">
        <w:trPr>
          <w:trHeight w:val="382"/>
        </w:trPr>
        <w:tc>
          <w:tcPr>
            <w:tcW w:w="10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RELACIÓN de gastos del programa que van a ser financiados con el programa </w:t>
            </w:r>
          </w:p>
          <w:p w:rsidR="00FB5773" w:rsidRPr="006F49C0" w:rsidRDefault="00FB5773">
            <w:pPr>
              <w:spacing w:line="360" w:lineRule="auto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con DETERMINACIÓN del tipo de gasto y la actividad ( personal, gastos  de material</w:t>
            </w:r>
          </w:p>
        </w:tc>
      </w:tr>
      <w:tr w:rsidR="00FB5773" w:rsidRPr="006F49C0">
        <w:trPr>
          <w:trHeight w:val="637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conceptos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coste</w:t>
            </w: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aps/>
                <w:szCs w:val="22"/>
              </w:rPr>
            </w:pPr>
            <w:r w:rsidRPr="006F49C0">
              <w:rPr>
                <w:rFonts w:ascii="Times New Roman" w:hAnsi="Times New Roman"/>
                <w:b/>
                <w:caps/>
                <w:sz w:val="22"/>
                <w:szCs w:val="22"/>
              </w:rPr>
              <w:t>total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ENTIDADES QUE PARTICIPAN EN EL PROYECTO </w:t>
      </w:r>
    </w:p>
    <w:tbl>
      <w:tblPr>
        <w:tblW w:w="0" w:type="auto"/>
        <w:tblInd w:w="108" w:type="dxa"/>
        <w:tblLayout w:type="fixed"/>
        <w:tblLook w:val="0000"/>
      </w:tblPr>
      <w:tblGrid>
        <w:gridCol w:w="5062"/>
        <w:gridCol w:w="5062"/>
      </w:tblGrid>
      <w:tr w:rsidR="00FB5773" w:rsidRPr="006F49C0">
        <w:trPr>
          <w:trHeight w:val="278"/>
        </w:trPr>
        <w:tc>
          <w:tcPr>
            <w:tcW w:w="5062" w:type="dxa"/>
            <w:tcBorders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</w:tbl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Cáceres,   ................ </w:t>
      </w:r>
      <w:proofErr w:type="gramStart"/>
      <w:r w:rsidRPr="006F49C0">
        <w:rPr>
          <w:rFonts w:ascii="Times New Roman" w:hAnsi="Times New Roman"/>
          <w:sz w:val="22"/>
          <w:szCs w:val="22"/>
        </w:rPr>
        <w:t>de .............................</w:t>
      </w:r>
      <w:proofErr w:type="gramEnd"/>
      <w:r w:rsidRPr="006F49C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F49C0">
        <w:rPr>
          <w:rFonts w:ascii="Times New Roman" w:hAnsi="Times New Roman"/>
          <w:sz w:val="22"/>
          <w:szCs w:val="22"/>
        </w:rPr>
        <w:t>de</w:t>
      </w:r>
      <w:proofErr w:type="gramEnd"/>
      <w:r w:rsidRPr="006F49C0">
        <w:rPr>
          <w:rFonts w:ascii="Times New Roman" w:hAnsi="Times New Roman"/>
          <w:sz w:val="22"/>
          <w:szCs w:val="22"/>
        </w:rPr>
        <w:t xml:space="preserve">  2017</w:t>
      </w: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Fdo…………………………………..</w:t>
      </w: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 w:rsidP="00B31F48">
      <w:pPr>
        <w:rPr>
          <w:rFonts w:ascii="Times New Roman" w:hAnsi="Times New Roman"/>
          <w:sz w:val="22"/>
          <w:szCs w:val="22"/>
        </w:rPr>
      </w:pPr>
    </w:p>
    <w:p w:rsidR="00FB5773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83ACD" w:rsidRDefault="00F83ACD">
      <w:pPr>
        <w:jc w:val="both"/>
        <w:rPr>
          <w:rFonts w:ascii="Times New Roman" w:hAnsi="Times New Roman"/>
          <w:sz w:val="22"/>
          <w:szCs w:val="22"/>
        </w:rPr>
      </w:pPr>
    </w:p>
    <w:p w:rsidR="00F83ACD" w:rsidRDefault="00F83ACD">
      <w:pPr>
        <w:jc w:val="both"/>
        <w:rPr>
          <w:rFonts w:ascii="Times New Roman" w:hAnsi="Times New Roman"/>
          <w:sz w:val="22"/>
          <w:szCs w:val="22"/>
        </w:rPr>
      </w:pPr>
    </w:p>
    <w:p w:rsidR="00F83ACD" w:rsidRDefault="00F83ACD">
      <w:pPr>
        <w:jc w:val="both"/>
        <w:rPr>
          <w:rFonts w:ascii="Times New Roman" w:hAnsi="Times New Roman"/>
          <w:sz w:val="22"/>
          <w:szCs w:val="22"/>
        </w:rPr>
      </w:pPr>
    </w:p>
    <w:p w:rsidR="00F83ACD" w:rsidRDefault="00F83ACD">
      <w:pPr>
        <w:jc w:val="both"/>
        <w:rPr>
          <w:rFonts w:ascii="Times New Roman" w:hAnsi="Times New Roman"/>
          <w:sz w:val="22"/>
          <w:szCs w:val="22"/>
        </w:rPr>
      </w:pPr>
    </w:p>
    <w:p w:rsidR="00F83ACD" w:rsidRDefault="00F83ACD">
      <w:pPr>
        <w:jc w:val="both"/>
        <w:rPr>
          <w:rFonts w:ascii="Times New Roman" w:hAnsi="Times New Roman"/>
          <w:sz w:val="22"/>
          <w:szCs w:val="22"/>
        </w:rPr>
      </w:pPr>
    </w:p>
    <w:p w:rsidR="00F83ACD" w:rsidRDefault="00F83ACD">
      <w:pPr>
        <w:jc w:val="both"/>
        <w:rPr>
          <w:rFonts w:ascii="Times New Roman" w:hAnsi="Times New Roman"/>
          <w:sz w:val="22"/>
          <w:szCs w:val="22"/>
        </w:rPr>
      </w:pPr>
    </w:p>
    <w:p w:rsidR="00F83ACD" w:rsidRDefault="00F83ACD">
      <w:pPr>
        <w:jc w:val="both"/>
        <w:rPr>
          <w:rFonts w:ascii="Times New Roman" w:hAnsi="Times New Roman"/>
          <w:sz w:val="22"/>
          <w:szCs w:val="22"/>
        </w:rPr>
      </w:pPr>
    </w:p>
    <w:p w:rsidR="00F83ACD" w:rsidRDefault="00F83ACD">
      <w:pPr>
        <w:jc w:val="both"/>
        <w:rPr>
          <w:rFonts w:ascii="Times New Roman" w:hAnsi="Times New Roman"/>
          <w:sz w:val="22"/>
          <w:szCs w:val="22"/>
        </w:rPr>
      </w:pPr>
    </w:p>
    <w:p w:rsidR="00F83ACD" w:rsidRDefault="00F83ACD">
      <w:pPr>
        <w:jc w:val="both"/>
        <w:rPr>
          <w:rFonts w:ascii="Times New Roman" w:hAnsi="Times New Roman"/>
          <w:sz w:val="22"/>
          <w:szCs w:val="22"/>
        </w:rPr>
      </w:pPr>
    </w:p>
    <w:p w:rsidR="00F83ACD" w:rsidRDefault="00F83ACD">
      <w:pPr>
        <w:jc w:val="both"/>
        <w:rPr>
          <w:rFonts w:ascii="Times New Roman" w:hAnsi="Times New Roman"/>
          <w:sz w:val="22"/>
          <w:szCs w:val="22"/>
        </w:rPr>
      </w:pPr>
    </w:p>
    <w:p w:rsidR="00F83ACD" w:rsidRDefault="00F83ACD">
      <w:pPr>
        <w:jc w:val="both"/>
        <w:rPr>
          <w:rFonts w:ascii="Times New Roman" w:hAnsi="Times New Roman"/>
          <w:sz w:val="22"/>
          <w:szCs w:val="22"/>
        </w:rPr>
      </w:pPr>
    </w:p>
    <w:p w:rsidR="00F83ACD" w:rsidRDefault="00F83ACD">
      <w:pPr>
        <w:jc w:val="both"/>
        <w:rPr>
          <w:rFonts w:ascii="Times New Roman" w:hAnsi="Times New Roman"/>
          <w:sz w:val="22"/>
          <w:szCs w:val="22"/>
        </w:rPr>
      </w:pPr>
    </w:p>
    <w:p w:rsidR="00F83ACD" w:rsidRDefault="00F83ACD">
      <w:pPr>
        <w:jc w:val="both"/>
        <w:rPr>
          <w:rFonts w:ascii="Times New Roman" w:hAnsi="Times New Roman"/>
          <w:sz w:val="22"/>
          <w:szCs w:val="22"/>
        </w:rPr>
      </w:pPr>
    </w:p>
    <w:p w:rsidR="00F83ACD" w:rsidRDefault="00F83ACD">
      <w:pPr>
        <w:jc w:val="both"/>
        <w:rPr>
          <w:rFonts w:ascii="Times New Roman" w:hAnsi="Times New Roman"/>
          <w:sz w:val="22"/>
          <w:szCs w:val="22"/>
        </w:rPr>
      </w:pPr>
    </w:p>
    <w:p w:rsidR="00F83ACD" w:rsidRDefault="00F83ACD">
      <w:pPr>
        <w:jc w:val="both"/>
        <w:rPr>
          <w:rFonts w:ascii="Times New Roman" w:hAnsi="Times New Roman"/>
          <w:sz w:val="22"/>
          <w:szCs w:val="22"/>
        </w:rPr>
      </w:pPr>
    </w:p>
    <w:p w:rsidR="00F83ACD" w:rsidRDefault="00F83ACD">
      <w:pPr>
        <w:jc w:val="both"/>
        <w:rPr>
          <w:rFonts w:ascii="Times New Roman" w:hAnsi="Times New Roman"/>
          <w:sz w:val="22"/>
          <w:szCs w:val="22"/>
        </w:rPr>
      </w:pPr>
    </w:p>
    <w:p w:rsidR="00F83ACD" w:rsidRDefault="00F83ACD">
      <w:pPr>
        <w:jc w:val="both"/>
        <w:rPr>
          <w:rFonts w:ascii="Times New Roman" w:hAnsi="Times New Roman"/>
          <w:sz w:val="22"/>
          <w:szCs w:val="22"/>
        </w:rPr>
      </w:pPr>
    </w:p>
    <w:p w:rsidR="00F83ACD" w:rsidRDefault="00F83ACD">
      <w:pPr>
        <w:jc w:val="both"/>
        <w:rPr>
          <w:rFonts w:ascii="Times New Roman" w:hAnsi="Times New Roman"/>
          <w:sz w:val="22"/>
          <w:szCs w:val="22"/>
        </w:rPr>
      </w:pPr>
    </w:p>
    <w:p w:rsidR="00F83ACD" w:rsidRDefault="00F83ACD">
      <w:pPr>
        <w:jc w:val="both"/>
        <w:rPr>
          <w:rFonts w:ascii="Times New Roman" w:hAnsi="Times New Roman"/>
          <w:sz w:val="22"/>
          <w:szCs w:val="22"/>
        </w:rPr>
      </w:pPr>
    </w:p>
    <w:p w:rsidR="00F83ACD" w:rsidRDefault="00F83ACD">
      <w:pPr>
        <w:jc w:val="both"/>
        <w:rPr>
          <w:rFonts w:ascii="Times New Roman" w:hAnsi="Times New Roman"/>
          <w:sz w:val="22"/>
          <w:szCs w:val="22"/>
        </w:rPr>
      </w:pPr>
    </w:p>
    <w:p w:rsidR="00F83ACD" w:rsidRDefault="00F83ACD">
      <w:pPr>
        <w:jc w:val="both"/>
        <w:rPr>
          <w:rFonts w:ascii="Times New Roman" w:hAnsi="Times New Roman"/>
          <w:sz w:val="22"/>
          <w:szCs w:val="22"/>
        </w:rPr>
      </w:pPr>
    </w:p>
    <w:p w:rsidR="00F83ACD" w:rsidRDefault="00F83ACD">
      <w:pPr>
        <w:jc w:val="both"/>
        <w:rPr>
          <w:rFonts w:ascii="Times New Roman" w:hAnsi="Times New Roman"/>
          <w:sz w:val="22"/>
          <w:szCs w:val="22"/>
        </w:rPr>
      </w:pPr>
    </w:p>
    <w:p w:rsidR="00F83ACD" w:rsidRDefault="00F83ACD">
      <w:pPr>
        <w:jc w:val="both"/>
        <w:rPr>
          <w:rFonts w:ascii="Times New Roman" w:hAnsi="Times New Roman"/>
          <w:sz w:val="22"/>
          <w:szCs w:val="22"/>
        </w:rPr>
      </w:pPr>
    </w:p>
    <w:p w:rsidR="00F83ACD" w:rsidRDefault="00F83ACD">
      <w:pPr>
        <w:jc w:val="both"/>
        <w:rPr>
          <w:rFonts w:ascii="Times New Roman" w:hAnsi="Times New Roman"/>
          <w:sz w:val="22"/>
          <w:szCs w:val="22"/>
        </w:rPr>
      </w:pPr>
    </w:p>
    <w:p w:rsidR="00F83ACD" w:rsidRDefault="00F83ACD">
      <w:pPr>
        <w:jc w:val="both"/>
        <w:rPr>
          <w:rFonts w:ascii="Times New Roman" w:hAnsi="Times New Roman"/>
          <w:sz w:val="22"/>
          <w:szCs w:val="22"/>
        </w:rPr>
      </w:pPr>
    </w:p>
    <w:p w:rsidR="00F83ACD" w:rsidRDefault="00F83ACD">
      <w:pPr>
        <w:jc w:val="both"/>
        <w:rPr>
          <w:rFonts w:ascii="Times New Roman" w:hAnsi="Times New Roman"/>
          <w:sz w:val="22"/>
          <w:szCs w:val="22"/>
        </w:rPr>
      </w:pPr>
    </w:p>
    <w:p w:rsidR="00F83ACD" w:rsidRPr="006F49C0" w:rsidRDefault="00F83ACD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4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620"/>
        <w:gridCol w:w="360"/>
        <w:gridCol w:w="1260"/>
        <w:gridCol w:w="1440"/>
        <w:gridCol w:w="900"/>
        <w:gridCol w:w="1246"/>
        <w:gridCol w:w="1922"/>
        <w:gridCol w:w="10"/>
      </w:tblGrid>
      <w:tr w:rsidR="00FB5773" w:rsidRPr="006F49C0">
        <w:trPr>
          <w:gridAfter w:val="1"/>
          <w:wAfter w:w="10" w:type="dxa"/>
          <w:trHeight w:val="360"/>
        </w:trPr>
        <w:tc>
          <w:tcPr>
            <w:tcW w:w="11088" w:type="dxa"/>
            <w:gridSpan w:val="8"/>
            <w:vAlign w:val="bottom"/>
          </w:tcPr>
          <w:p w:rsidR="00FB5773" w:rsidRPr="006F49C0" w:rsidRDefault="00FB577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3B3B3"/>
              <w:snapToGrid w:val="0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6F49C0">
              <w:rPr>
                <w:rFonts w:ascii="Times New Roman" w:hAnsi="Times New Roman"/>
                <w:sz w:val="22"/>
                <w:szCs w:val="22"/>
              </w:rPr>
              <w:tab/>
            </w: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Anexo x</w:t>
            </w:r>
          </w:p>
          <w:p w:rsidR="00F83ACD" w:rsidRDefault="00F83AC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3B3B3"/>
              <w:jc w:val="center"/>
              <w:rPr>
                <w:rFonts w:ascii="Times New Roman" w:hAnsi="Times New Roman"/>
                <w:caps/>
                <w:sz w:val="22"/>
                <w:szCs w:val="22"/>
              </w:rPr>
            </w:pPr>
          </w:p>
          <w:p w:rsidR="00F83ACD" w:rsidRDefault="00F83AC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3B3B3"/>
              <w:jc w:val="center"/>
              <w:rPr>
                <w:rFonts w:ascii="Times New Roman" w:hAnsi="Times New Roman"/>
                <w:caps/>
                <w:sz w:val="22"/>
                <w:szCs w:val="22"/>
              </w:rPr>
            </w:pPr>
          </w:p>
          <w:p w:rsidR="00FB5773" w:rsidRPr="006F49C0" w:rsidRDefault="00FB577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3B3B3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cuenta justificativa de subvenciones asociaciones de vecinos 2017</w:t>
            </w: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anexo para entregar en la justificación de la subvención </w:t>
            </w: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(se presentara una cuenta justificativa separada  por cada modalidad financiada) </w:t>
            </w: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  <w:p w:rsidR="00FB5773" w:rsidRPr="006F49C0" w:rsidRDefault="00FB5773">
            <w:pPr>
              <w:shd w:val="clear" w:color="auto" w:fill="D9D9D9"/>
              <w:jc w:val="center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(E</w:t>
            </w:r>
            <w:r w:rsidRPr="006F49C0">
              <w:rPr>
                <w:rFonts w:ascii="Times New Roman" w:hAnsi="Times New Roman"/>
                <w:sz w:val="22"/>
                <w:szCs w:val="22"/>
              </w:rPr>
              <w:t>sta cuenta se  acompañará de las fotocopias compulsadas de las facturas, documentos justificativos de pago y el resto de documentos exigidos en la base duodécima como memoria de actuaciones,  carteles y folletos publicitarios relacionados con la actividad, acreditación documental de realización de la actividad</w:t>
            </w:r>
            <w:proofErr w:type="gramStart"/>
            <w:r w:rsidRPr="006F49C0">
              <w:rPr>
                <w:rFonts w:ascii="Times New Roman" w:hAnsi="Times New Roman"/>
                <w:sz w:val="22"/>
                <w:szCs w:val="22"/>
              </w:rPr>
              <w:t>… )</w:t>
            </w:r>
            <w:proofErr w:type="gramEnd"/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gridAfter w:val="1"/>
          <w:wAfter w:w="10" w:type="dxa"/>
          <w:trHeight w:val="57"/>
        </w:trPr>
        <w:tc>
          <w:tcPr>
            <w:tcW w:w="11088" w:type="dxa"/>
            <w:gridSpan w:val="8"/>
            <w:tcBorders>
              <w:bottom w:val="single" w:sz="4" w:space="0" w:color="000000"/>
            </w:tcBorders>
            <w:vAlign w:val="bottom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624"/>
        </w:trPr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ASOCIACIÓN</w:t>
            </w:r>
          </w:p>
        </w:tc>
        <w:tc>
          <w:tcPr>
            <w:tcW w:w="3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Cif</w:t>
            </w:r>
          </w:p>
        </w:tc>
      </w:tr>
      <w:tr w:rsidR="00FB5773" w:rsidRPr="006F49C0">
        <w:trPr>
          <w:trHeight w:val="180"/>
        </w:trPr>
        <w:tc>
          <w:tcPr>
            <w:tcW w:w="11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domicilio social</w:t>
            </w:r>
          </w:p>
          <w:p w:rsidR="00FB5773" w:rsidRPr="006F49C0" w:rsidRDefault="00FB5773">
            <w:pPr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55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e-mail</w:t>
            </w:r>
          </w:p>
          <w:p w:rsidR="00FB5773" w:rsidRPr="006F49C0" w:rsidRDefault="00FB5773">
            <w:pPr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Telefono</w:t>
            </w:r>
          </w:p>
          <w:p w:rsidR="00FB5773" w:rsidRPr="006F49C0" w:rsidRDefault="00FB5773">
            <w:pPr>
              <w:rPr>
                <w:rFonts w:ascii="Times New Roman" w:hAnsi="Times New Roman"/>
                <w:caps/>
                <w:szCs w:val="22"/>
              </w:rPr>
            </w:pPr>
          </w:p>
        </w:tc>
      </w:tr>
      <w:tr w:rsidR="00FB5773" w:rsidRPr="006F49C0">
        <w:trPr>
          <w:trHeight w:val="495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SUBVENCIÓN modalidad</w:t>
            </w:r>
          </w:p>
        </w:tc>
        <w:tc>
          <w:tcPr>
            <w:tcW w:w="6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55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Importe Subvención concedida</w:t>
            </w:r>
          </w:p>
        </w:tc>
        <w:tc>
          <w:tcPr>
            <w:tcW w:w="6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  <w:p w:rsidR="00FB5773" w:rsidRPr="006F49C0" w:rsidRDefault="00FB5773">
            <w:pPr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gridAfter w:val="1"/>
          <w:wAfter w:w="10" w:type="dxa"/>
          <w:trHeight w:val="255"/>
        </w:trPr>
        <w:tc>
          <w:tcPr>
            <w:tcW w:w="11088" w:type="dxa"/>
            <w:gridSpan w:val="8"/>
            <w:tcBorders>
              <w:top w:val="single" w:sz="4" w:space="0" w:color="000000"/>
            </w:tcBorders>
            <w:vAlign w:val="bottom"/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En Cáceres a _____ de ________ de _______</w:t>
            </w: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spacing w:after="240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6F49C0">
              <w:rPr>
                <w:rFonts w:ascii="Times New Roman" w:hAnsi="Times New Roman"/>
                <w:sz w:val="22"/>
                <w:szCs w:val="22"/>
              </w:rPr>
              <w:t>D. …</w:t>
            </w:r>
            <w:proofErr w:type="gramEnd"/>
            <w:r w:rsidRPr="006F49C0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…………………………………………………………….</w:t>
            </w:r>
          </w:p>
          <w:p w:rsidR="00FB5773" w:rsidRPr="006F49C0" w:rsidRDefault="00FB5773">
            <w:pPr>
              <w:spacing w:after="240"/>
              <w:jc w:val="center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DNI……………………………………………………………...</w:t>
            </w:r>
          </w:p>
          <w:p w:rsidR="00FB5773" w:rsidRPr="006F49C0" w:rsidRDefault="00FB5773">
            <w:pPr>
              <w:spacing w:after="240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6F49C0">
              <w:rPr>
                <w:rFonts w:ascii="Times New Roman" w:hAnsi="Times New Roman"/>
                <w:sz w:val="22"/>
                <w:szCs w:val="22"/>
              </w:rPr>
              <w:t>en</w:t>
            </w:r>
            <w:proofErr w:type="gramEnd"/>
            <w:r w:rsidRPr="006F49C0">
              <w:rPr>
                <w:rFonts w:ascii="Times New Roman" w:hAnsi="Times New Roman"/>
                <w:sz w:val="22"/>
                <w:szCs w:val="22"/>
              </w:rPr>
              <w:t xml:space="preserve"> calidad de ..…………………………………………………</w:t>
            </w: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(FIRMA)</w:t>
            </w: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gridAfter w:val="1"/>
          <w:wAfter w:w="10" w:type="dxa"/>
          <w:trHeight w:val="276"/>
        </w:trPr>
        <w:tc>
          <w:tcPr>
            <w:tcW w:w="11088" w:type="dxa"/>
            <w:gridSpan w:val="8"/>
            <w:vMerge w:val="restart"/>
            <w:vAlign w:val="bottom"/>
          </w:tcPr>
          <w:p w:rsidR="00FB5773" w:rsidRPr="006F49C0" w:rsidRDefault="00FB5773">
            <w:pPr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rPr>
                <w:rFonts w:ascii="Times New Roman" w:hAnsi="Times New Roman"/>
                <w:szCs w:val="22"/>
              </w:rPr>
            </w:pPr>
          </w:p>
          <w:p w:rsidR="00FB5773" w:rsidRPr="00F83ACD" w:rsidRDefault="00FB5773" w:rsidP="00F83ACD">
            <w:pPr>
              <w:jc w:val="center"/>
              <w:rPr>
                <w:rFonts w:ascii="Times New Roman" w:hAnsi="Times New Roman"/>
                <w:b/>
                <w:caps/>
                <w:szCs w:val="22"/>
              </w:rPr>
            </w:pPr>
            <w:r w:rsidRPr="006F49C0">
              <w:rPr>
                <w:rFonts w:ascii="Times New Roman" w:hAnsi="Times New Roman"/>
                <w:b/>
                <w:caps/>
                <w:sz w:val="22"/>
                <w:szCs w:val="22"/>
              </w:rPr>
              <w:t>ilma sra. alcaldesa del excmo ayuntamiento de cáceres</w:t>
            </w:r>
          </w:p>
          <w:p w:rsidR="0047789A" w:rsidRPr="006F49C0" w:rsidRDefault="0047789A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gridAfter w:val="1"/>
          <w:wAfter w:w="10" w:type="dxa"/>
          <w:trHeight w:val="276"/>
        </w:trPr>
        <w:tc>
          <w:tcPr>
            <w:tcW w:w="11088" w:type="dxa"/>
            <w:gridSpan w:val="8"/>
            <w:vMerge/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gridAfter w:val="1"/>
          <w:wAfter w:w="10" w:type="dxa"/>
          <w:trHeight w:val="276"/>
        </w:trPr>
        <w:tc>
          <w:tcPr>
            <w:tcW w:w="11088" w:type="dxa"/>
            <w:gridSpan w:val="8"/>
            <w:vMerge/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gridAfter w:val="1"/>
          <w:wAfter w:w="10" w:type="dxa"/>
          <w:trHeight w:val="276"/>
        </w:trPr>
        <w:tc>
          <w:tcPr>
            <w:tcW w:w="11088" w:type="dxa"/>
            <w:gridSpan w:val="8"/>
            <w:vMerge/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gridAfter w:val="1"/>
          <w:wAfter w:w="10" w:type="dxa"/>
          <w:trHeight w:val="276"/>
        </w:trPr>
        <w:tc>
          <w:tcPr>
            <w:tcW w:w="11088" w:type="dxa"/>
            <w:gridSpan w:val="8"/>
            <w:vMerge/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55"/>
        </w:trPr>
        <w:tc>
          <w:tcPr>
            <w:tcW w:w="1109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lastRenderedPageBreak/>
              <w:t>RELACIÓN de facturas presentadas justificativas del gasto</w:t>
            </w:r>
          </w:p>
        </w:tc>
      </w:tr>
      <w:tr w:rsidR="00FB5773" w:rsidRPr="006F49C0">
        <w:trPr>
          <w:trHeight w:val="25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Proveedor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Importe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Fecha de Emisión Factura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Concepto y Relación de la factura con actividad subvencionada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Justificación pago que adjunta</w:t>
            </w: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(Transferencia, adeudo bancario, justificante contado…)</w:t>
            </w:r>
          </w:p>
        </w:tc>
      </w:tr>
      <w:tr w:rsidR="00FB5773" w:rsidRPr="006F49C0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B5773" w:rsidRPr="006F49C0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B5773" w:rsidRPr="006F49C0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B5773" w:rsidRPr="006F49C0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B5773" w:rsidRPr="006F49C0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B5773" w:rsidRPr="006F49C0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B5773" w:rsidRPr="006F49C0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B5773" w:rsidRPr="006F49C0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B5773" w:rsidRPr="006F49C0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B5773" w:rsidRPr="006F49C0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B5773" w:rsidRPr="006F49C0">
        <w:trPr>
          <w:gridAfter w:val="1"/>
          <w:wAfter w:w="10" w:type="dxa"/>
          <w:trHeight w:val="6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  <w:r w:rsidRPr="006F49C0">
              <w:rPr>
                <w:rFonts w:ascii="Times New Roman" w:hAnsi="Times New Roman"/>
                <w:b/>
                <w:bCs/>
                <w:sz w:val="22"/>
                <w:szCs w:val="22"/>
              </w:rPr>
              <w:t>Total Gasto presentado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5508" w:type="dxa"/>
            <w:gridSpan w:val="4"/>
            <w:tcBorders>
              <w:left w:val="single" w:sz="4" w:space="0" w:color="000000"/>
            </w:tcBorders>
            <w:vAlign w:val="bottom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:rsidR="00FB5773" w:rsidRPr="006F49C0" w:rsidRDefault="00FB5773">
      <w:pPr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b/>
          <w:caps/>
          <w:sz w:val="22"/>
          <w:szCs w:val="22"/>
        </w:rPr>
      </w:pPr>
      <w:r w:rsidRPr="006F49C0">
        <w:rPr>
          <w:rFonts w:ascii="Times New Roman" w:hAnsi="Times New Roman"/>
          <w:b/>
          <w:caps/>
          <w:sz w:val="22"/>
          <w:szCs w:val="22"/>
        </w:rPr>
        <w:t>Relación actividades realizadas con cargo a la subvención</w:t>
      </w:r>
    </w:p>
    <w:p w:rsidR="00FB5773" w:rsidRPr="006F49C0" w:rsidRDefault="00FB5773">
      <w:pPr>
        <w:jc w:val="center"/>
        <w:rPr>
          <w:rFonts w:ascii="Times New Roman" w:hAnsi="Times New Roman"/>
          <w:caps/>
          <w:sz w:val="22"/>
          <w:szCs w:val="22"/>
        </w:rPr>
      </w:pPr>
      <w:r w:rsidRPr="006F49C0">
        <w:rPr>
          <w:rFonts w:ascii="Times New Roman" w:hAnsi="Times New Roman"/>
          <w:caps/>
          <w:sz w:val="22"/>
          <w:szCs w:val="22"/>
        </w:rPr>
        <w:t>(fechas de REALIZACIÓN, participantes, descripción y EVALUACIÓN si procede)</w:t>
      </w:r>
    </w:p>
    <w:p w:rsidR="00FB5773" w:rsidRPr="006F49C0" w:rsidRDefault="00FB5773">
      <w:pPr>
        <w:tabs>
          <w:tab w:val="left" w:pos="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ind w:left="-180"/>
        <w:jc w:val="center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Cáceres a  ____  de  ____________  de ________.</w:t>
      </w:r>
    </w:p>
    <w:p w:rsidR="00FB5773" w:rsidRPr="006F49C0" w:rsidRDefault="00FB5773">
      <w:pPr>
        <w:ind w:left="-180"/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ind w:left="-180"/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ind w:left="-180"/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ind w:left="-180"/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ind w:left="-180"/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ind w:left="-180"/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ind w:left="-180"/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ind w:left="-180"/>
        <w:jc w:val="center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Fdo _________________________________</w:t>
      </w:r>
    </w:p>
    <w:p w:rsidR="00FB5773" w:rsidRPr="006F49C0" w:rsidRDefault="00FB5773">
      <w:pPr>
        <w:pStyle w:val="Textoindependiente21"/>
        <w:tabs>
          <w:tab w:val="left" w:pos="5400"/>
        </w:tabs>
        <w:ind w:left="-180"/>
        <w:jc w:val="center"/>
        <w:rPr>
          <w:rFonts w:ascii="Times New Roman" w:hAnsi="Times New Roman"/>
        </w:rPr>
      </w:pPr>
      <w:r w:rsidRPr="006F49C0">
        <w:rPr>
          <w:rFonts w:ascii="Times New Roman" w:hAnsi="Times New Roman"/>
          <w:b w:val="0"/>
          <w:sz w:val="22"/>
          <w:szCs w:val="22"/>
        </w:rPr>
        <w:t>Cargo______________________________</w:t>
      </w:r>
    </w:p>
    <w:sectPr w:rsidR="00FB5773" w:rsidRPr="006F49C0" w:rsidSect="00E03343">
      <w:headerReference w:type="default" r:id="rId8"/>
      <w:footerReference w:type="default" r:id="rId9"/>
      <w:pgSz w:w="11906" w:h="16838"/>
      <w:pgMar w:top="289" w:right="907" w:bottom="1353" w:left="907" w:header="113" w:footer="1077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9C0" w:rsidRDefault="006F49C0">
      <w:r>
        <w:separator/>
      </w:r>
    </w:p>
  </w:endnote>
  <w:endnote w:type="continuationSeparator" w:id="1">
    <w:p w:rsidR="006F49C0" w:rsidRDefault="006F4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ogu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N Mittelschrift Std">
    <w:altName w:val="Trebuchet MS"/>
    <w:charset w:val="00"/>
    <w:family w:val="swiss"/>
    <w:pitch w:val="variable"/>
    <w:sig w:usb0="800000AF" w:usb1="5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C0" w:rsidRDefault="00860949">
    <w:pPr>
      <w:pStyle w:val="Piedepgina"/>
      <w:jc w:val="right"/>
    </w:pPr>
    <w:fldSimple w:instr=" PAGE   \* MERGEFORMAT ">
      <w:r w:rsidR="00F83ACD">
        <w:rPr>
          <w:noProof/>
        </w:rPr>
        <w:t>27</w:t>
      </w:r>
    </w:fldSimple>
  </w:p>
  <w:p w:rsidR="006F49C0" w:rsidRDefault="006F49C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9C0" w:rsidRDefault="006F49C0">
      <w:r>
        <w:separator/>
      </w:r>
    </w:p>
  </w:footnote>
  <w:footnote w:type="continuationSeparator" w:id="1">
    <w:p w:rsidR="006F49C0" w:rsidRDefault="006F4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50" w:type="dxa"/>
      <w:tblLayout w:type="fixed"/>
      <w:tblCellMar>
        <w:left w:w="70" w:type="dxa"/>
        <w:right w:w="70" w:type="dxa"/>
      </w:tblCellMar>
      <w:tblLook w:val="0000"/>
    </w:tblPr>
    <w:tblGrid>
      <w:gridCol w:w="5046"/>
      <w:gridCol w:w="5228"/>
    </w:tblGrid>
    <w:tr w:rsidR="006F49C0">
      <w:trPr>
        <w:cantSplit/>
        <w:trHeight w:val="2168"/>
      </w:trPr>
      <w:tc>
        <w:tcPr>
          <w:tcW w:w="5046" w:type="dxa"/>
        </w:tcPr>
        <w:p w:rsidR="006F49C0" w:rsidRDefault="00860949">
          <w:pPr>
            <w:pStyle w:val="Encabezado"/>
            <w:snapToGrid w:val="0"/>
            <w:rPr>
              <w:lang w:val="es-ES"/>
            </w:rPr>
          </w:pPr>
          <w:r>
            <w:rPr>
              <w:noProof/>
              <w:lang w:val="es-ES" w:eastAsia="es-ES"/>
            </w:rPr>
            <w:pict>
              <v:group id="_x0000_s2049" style="position:absolute;margin-left:36.2pt;margin-top:-8pt;width:198.25pt;height:133.65pt;z-index:251660288;mso-wrap-distance-left:0;mso-wrap-distance-right:0" coordorigin="724,-160" coordsize="3964,2672">
                <o:lock v:ext="edit" text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724;top:-160;width:3779;height:2672;mso-wrap-style:none;v-text-anchor:middle">
                  <v:fill type="frame"/>
                  <v:stroke joinstyle="round"/>
                  <v:imagedata r:id="rId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1956;top:1452;width:2732;height:539" filled="f" stroked="f">
                  <v:stroke joinstyle="round"/>
                  <v:textbox style="mso-rotate-with-shape:t">
                    <w:txbxContent>
                      <w:p w:rsidR="006F49C0" w:rsidRDefault="006F49C0">
                        <w:pPr>
                          <w:spacing w:before="80" w:line="160" w:lineRule="exact"/>
                          <w:rPr>
                            <w:rFonts w:ascii="DIN Mittelschrift Std" w:hAnsi="DIN Mittelschrift Std"/>
                            <w:b/>
                            <w:color w:val="7C211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DIN Mittelschrift Std" w:hAnsi="DIN Mittelschrift Std"/>
                            <w:b/>
                            <w:color w:val="7C211E"/>
                            <w:sz w:val="16"/>
                            <w:szCs w:val="16"/>
                          </w:rPr>
                          <w:t xml:space="preserve">Concejalía de Barrios </w:t>
                        </w:r>
                      </w:p>
                      <w:p w:rsidR="006F49C0" w:rsidRDefault="006F49C0">
                        <w:pPr>
                          <w:spacing w:line="160" w:lineRule="exact"/>
                          <w:rPr>
                            <w:rFonts w:ascii="DIN Mittelschrift Std" w:hAnsi="DIN Mittelschrift Std"/>
                            <w:b/>
                            <w:color w:val="7C211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DIN Mittelschrift Std" w:hAnsi="DIN Mittelschrift Std"/>
                            <w:b/>
                            <w:color w:val="7C211E"/>
                            <w:sz w:val="16"/>
                            <w:szCs w:val="16"/>
                          </w:rPr>
                          <w:t xml:space="preserve">y Participación Ciudadana </w:t>
                        </w:r>
                      </w:p>
                    </w:txbxContent>
                  </v:textbox>
                </v:shape>
              </v:group>
            </w:pict>
          </w:r>
        </w:p>
      </w:tc>
      <w:tc>
        <w:tcPr>
          <w:tcW w:w="5228" w:type="dxa"/>
        </w:tcPr>
        <w:p w:rsidR="006F49C0" w:rsidRDefault="006F49C0">
          <w:pPr>
            <w:pStyle w:val="Textoindependiente"/>
            <w:snapToGrid w:val="0"/>
          </w:pPr>
        </w:p>
        <w:p w:rsidR="006F49C0" w:rsidRDefault="006F49C0">
          <w:pPr>
            <w:pStyle w:val="Textoindependiente"/>
            <w:jc w:val="right"/>
            <w:rPr>
              <w:b w:val="0"/>
              <w:szCs w:val="24"/>
            </w:rPr>
          </w:pPr>
        </w:p>
      </w:tc>
    </w:tr>
  </w:tbl>
  <w:p w:rsidR="006F49C0" w:rsidRDefault="006F49C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B7EA0896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ahoma" w:hAnsi="Tahoma"/>
      </w:rPr>
    </w:lvl>
  </w:abstractNum>
  <w:abstractNum w:abstractNumId="4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/>
      </w:rPr>
    </w:lvl>
  </w:abstractNum>
  <w:abstractNum w:abstractNumId="5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hAnsi="Tahoma"/>
      </w:rPr>
    </w:lvl>
  </w:abstractNum>
  <w:abstractNum w:abstractNumId="6">
    <w:nsid w:val="00000007"/>
    <w:multiLevelType w:val="singleLevel"/>
    <w:tmpl w:val="00000007"/>
    <w:name w:val="WW8Num11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/>
        <w:b w:val="0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i w:val="0"/>
        <w:sz w:val="28"/>
      </w:r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24"/>
    <w:lvl w:ilvl="0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27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12">
    <w:nsid w:val="0000000D"/>
    <w:multiLevelType w:val="singleLevel"/>
    <w:tmpl w:val="0000000D"/>
    <w:name w:val="WW8Num30"/>
    <w:lvl w:ilvl="0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Tahoma" w:hAnsi="Tahoma"/>
        <w:b w:val="0"/>
        <w:i w:val="0"/>
        <w:sz w:val="28"/>
      </w:rPr>
    </w:lvl>
  </w:abstractNum>
  <w:abstractNum w:abstractNumId="14">
    <w:nsid w:val="0000000F"/>
    <w:multiLevelType w:val="singleLevel"/>
    <w:tmpl w:val="0000000F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15">
    <w:nsid w:val="00000010"/>
    <w:multiLevelType w:val="singleLevel"/>
    <w:tmpl w:val="00000010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47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140"/>
        </w:tabs>
        <w:ind w:left="41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500"/>
        </w:tabs>
        <w:ind w:left="4500" w:hanging="360"/>
      </w:pPr>
      <w:rPr>
        <w:rFonts w:ascii="OpenSymbol" w:hAnsi="OpenSymbol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/>
      </w:r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/>
      </w:r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/>
      </w:rPr>
    </w:lvl>
  </w:abstractNum>
  <w:abstractNum w:abstractNumId="24">
    <w:nsid w:val="0B13039B"/>
    <w:multiLevelType w:val="hybridMultilevel"/>
    <w:tmpl w:val="EBF6E67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9420DC3"/>
    <w:multiLevelType w:val="hybridMultilevel"/>
    <w:tmpl w:val="9E222402"/>
    <w:lvl w:ilvl="0" w:tplc="AB78BE28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6">
    <w:nsid w:val="2FF92C19"/>
    <w:multiLevelType w:val="hybridMultilevel"/>
    <w:tmpl w:val="EE48C5C4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37D351EE"/>
    <w:multiLevelType w:val="hybridMultilevel"/>
    <w:tmpl w:val="C9D8EB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0B2D11"/>
    <w:multiLevelType w:val="hybridMultilevel"/>
    <w:tmpl w:val="9E222402"/>
    <w:lvl w:ilvl="0" w:tplc="AB78BE28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9">
    <w:nsid w:val="56C162F9"/>
    <w:multiLevelType w:val="hybridMultilevel"/>
    <w:tmpl w:val="9E222402"/>
    <w:lvl w:ilvl="0" w:tplc="AB78BE28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0">
    <w:nsid w:val="652E61AA"/>
    <w:multiLevelType w:val="hybridMultilevel"/>
    <w:tmpl w:val="9E222402"/>
    <w:lvl w:ilvl="0" w:tplc="AB78BE28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1">
    <w:nsid w:val="7195444D"/>
    <w:multiLevelType w:val="hybridMultilevel"/>
    <w:tmpl w:val="0A022C5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7"/>
  </w:num>
  <w:num w:numId="26">
    <w:abstractNumId w:val="28"/>
  </w:num>
  <w:num w:numId="27">
    <w:abstractNumId w:val="30"/>
  </w:num>
  <w:num w:numId="28">
    <w:abstractNumId w:val="29"/>
  </w:num>
  <w:num w:numId="29">
    <w:abstractNumId w:val="25"/>
  </w:num>
  <w:num w:numId="30">
    <w:abstractNumId w:val="24"/>
  </w:num>
  <w:num w:numId="31">
    <w:abstractNumId w:val="26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1576"/>
    <w:rsid w:val="00004CB4"/>
    <w:rsid w:val="00086557"/>
    <w:rsid w:val="000C7D8F"/>
    <w:rsid w:val="000E160A"/>
    <w:rsid w:val="001160E8"/>
    <w:rsid w:val="00130FA7"/>
    <w:rsid w:val="001353B0"/>
    <w:rsid w:val="00162BF3"/>
    <w:rsid w:val="001C1B1E"/>
    <w:rsid w:val="002075C6"/>
    <w:rsid w:val="002901AA"/>
    <w:rsid w:val="002F60A7"/>
    <w:rsid w:val="00300476"/>
    <w:rsid w:val="00345FC7"/>
    <w:rsid w:val="003A2419"/>
    <w:rsid w:val="003C221F"/>
    <w:rsid w:val="003E4F59"/>
    <w:rsid w:val="0041246A"/>
    <w:rsid w:val="00422F99"/>
    <w:rsid w:val="0047789A"/>
    <w:rsid w:val="00481718"/>
    <w:rsid w:val="00496BC1"/>
    <w:rsid w:val="004F0BEF"/>
    <w:rsid w:val="004F2F97"/>
    <w:rsid w:val="00533360"/>
    <w:rsid w:val="00534D64"/>
    <w:rsid w:val="005413B8"/>
    <w:rsid w:val="00555A42"/>
    <w:rsid w:val="00563A0F"/>
    <w:rsid w:val="005725D6"/>
    <w:rsid w:val="00580ED5"/>
    <w:rsid w:val="005A1576"/>
    <w:rsid w:val="005A3094"/>
    <w:rsid w:val="005B25E2"/>
    <w:rsid w:val="005D7CDE"/>
    <w:rsid w:val="0066365A"/>
    <w:rsid w:val="00693931"/>
    <w:rsid w:val="006D3128"/>
    <w:rsid w:val="006E530F"/>
    <w:rsid w:val="006F49C0"/>
    <w:rsid w:val="00707A8F"/>
    <w:rsid w:val="0075124D"/>
    <w:rsid w:val="00834E04"/>
    <w:rsid w:val="008404BB"/>
    <w:rsid w:val="008432D3"/>
    <w:rsid w:val="00860949"/>
    <w:rsid w:val="00874150"/>
    <w:rsid w:val="008A1DD4"/>
    <w:rsid w:val="008B6665"/>
    <w:rsid w:val="00974EC4"/>
    <w:rsid w:val="00996051"/>
    <w:rsid w:val="009A54ED"/>
    <w:rsid w:val="009B15AD"/>
    <w:rsid w:val="00A11FFC"/>
    <w:rsid w:val="00A2470B"/>
    <w:rsid w:val="00A347CB"/>
    <w:rsid w:val="00A35B7E"/>
    <w:rsid w:val="00B2304B"/>
    <w:rsid w:val="00B31F48"/>
    <w:rsid w:val="00B6115B"/>
    <w:rsid w:val="00C01522"/>
    <w:rsid w:val="00C518CA"/>
    <w:rsid w:val="00C52D78"/>
    <w:rsid w:val="00C61143"/>
    <w:rsid w:val="00C612BB"/>
    <w:rsid w:val="00CB22BC"/>
    <w:rsid w:val="00CD1D4C"/>
    <w:rsid w:val="00D631C4"/>
    <w:rsid w:val="00E03343"/>
    <w:rsid w:val="00E525DC"/>
    <w:rsid w:val="00E5650D"/>
    <w:rsid w:val="00E81523"/>
    <w:rsid w:val="00E85036"/>
    <w:rsid w:val="00E90104"/>
    <w:rsid w:val="00EB1744"/>
    <w:rsid w:val="00ED3FD2"/>
    <w:rsid w:val="00EE6608"/>
    <w:rsid w:val="00EF3C15"/>
    <w:rsid w:val="00F02ECE"/>
    <w:rsid w:val="00F23C58"/>
    <w:rsid w:val="00F83ACD"/>
    <w:rsid w:val="00FB5773"/>
    <w:rsid w:val="00FC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43"/>
    <w:pPr>
      <w:suppressAutoHyphens/>
    </w:pPr>
    <w:rPr>
      <w:rFonts w:ascii="Vogue" w:hAnsi="Vogue"/>
      <w:sz w:val="24"/>
      <w:szCs w:val="20"/>
      <w:lang w:val="es-ES_tradnl"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E03343"/>
    <w:pPr>
      <w:keepNext/>
      <w:tabs>
        <w:tab w:val="num" w:pos="432"/>
      </w:tabs>
      <w:ind w:left="432" w:hanging="432"/>
      <w:jc w:val="both"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link w:val="Ttulo2Car"/>
    <w:uiPriority w:val="99"/>
    <w:qFormat/>
    <w:rsid w:val="00E03343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413B8"/>
    <w:rPr>
      <w:rFonts w:ascii="Cambria" w:hAnsi="Cambria" w:cs="Times New Roman"/>
      <w:b/>
      <w:bCs/>
      <w:kern w:val="32"/>
      <w:sz w:val="32"/>
      <w:szCs w:val="32"/>
      <w:lang w:val="es-ES_tradnl"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413B8"/>
    <w:rPr>
      <w:rFonts w:ascii="Cambria" w:hAnsi="Cambria" w:cs="Times New Roman"/>
      <w:b/>
      <w:bCs/>
      <w:i/>
      <w:iCs/>
      <w:sz w:val="28"/>
      <w:szCs w:val="28"/>
      <w:lang w:val="es-ES_tradnl" w:eastAsia="ar-SA" w:bidi="ar-SA"/>
    </w:rPr>
  </w:style>
  <w:style w:type="character" w:customStyle="1" w:styleId="WW8Num1z1">
    <w:name w:val="WW8Num1z1"/>
    <w:uiPriority w:val="99"/>
    <w:rsid w:val="00E03343"/>
    <w:rPr>
      <w:b/>
    </w:rPr>
  </w:style>
  <w:style w:type="character" w:customStyle="1" w:styleId="WW8Num2z0">
    <w:name w:val="WW8Num2z0"/>
    <w:uiPriority w:val="99"/>
    <w:rsid w:val="00E03343"/>
    <w:rPr>
      <w:rFonts w:ascii="Symbol" w:hAnsi="Symbol"/>
    </w:rPr>
  </w:style>
  <w:style w:type="character" w:customStyle="1" w:styleId="WW8Num2z1">
    <w:name w:val="WW8Num2z1"/>
    <w:uiPriority w:val="99"/>
    <w:rsid w:val="00E03343"/>
    <w:rPr>
      <w:rFonts w:ascii="Courier New" w:hAnsi="Courier New"/>
    </w:rPr>
  </w:style>
  <w:style w:type="character" w:customStyle="1" w:styleId="WW8Num2z2">
    <w:name w:val="WW8Num2z2"/>
    <w:uiPriority w:val="99"/>
    <w:rsid w:val="00E03343"/>
    <w:rPr>
      <w:rFonts w:ascii="Wingdings" w:hAnsi="Wingdings"/>
    </w:rPr>
  </w:style>
  <w:style w:type="character" w:customStyle="1" w:styleId="WW8Num3z0">
    <w:name w:val="WW8Num3z0"/>
    <w:uiPriority w:val="99"/>
    <w:rsid w:val="00E03343"/>
    <w:rPr>
      <w:rFonts w:ascii="Tahoma" w:hAnsi="Tahoma"/>
    </w:rPr>
  </w:style>
  <w:style w:type="character" w:customStyle="1" w:styleId="WW8Num3z1">
    <w:name w:val="WW8Num3z1"/>
    <w:uiPriority w:val="99"/>
    <w:rsid w:val="00E03343"/>
    <w:rPr>
      <w:rFonts w:ascii="Courier New" w:hAnsi="Courier New"/>
    </w:rPr>
  </w:style>
  <w:style w:type="character" w:customStyle="1" w:styleId="WW8Num3z2">
    <w:name w:val="WW8Num3z2"/>
    <w:uiPriority w:val="99"/>
    <w:rsid w:val="00E03343"/>
    <w:rPr>
      <w:rFonts w:ascii="Wingdings" w:hAnsi="Wingdings"/>
    </w:rPr>
  </w:style>
  <w:style w:type="character" w:customStyle="1" w:styleId="WW8Num3z3">
    <w:name w:val="WW8Num3z3"/>
    <w:uiPriority w:val="99"/>
    <w:rsid w:val="00E03343"/>
    <w:rPr>
      <w:rFonts w:ascii="Symbol" w:hAnsi="Symbol"/>
    </w:rPr>
  </w:style>
  <w:style w:type="character" w:customStyle="1" w:styleId="WW8Num4z0">
    <w:name w:val="WW8Num4z0"/>
    <w:uiPriority w:val="99"/>
    <w:rsid w:val="00E03343"/>
    <w:rPr>
      <w:rFonts w:ascii="Wingdings 2" w:hAnsi="Wingdings 2"/>
    </w:rPr>
  </w:style>
  <w:style w:type="character" w:customStyle="1" w:styleId="WW8Num4z1">
    <w:name w:val="WW8Num4z1"/>
    <w:uiPriority w:val="99"/>
    <w:rsid w:val="00E03343"/>
    <w:rPr>
      <w:rFonts w:ascii="Courier New" w:hAnsi="Courier New"/>
    </w:rPr>
  </w:style>
  <w:style w:type="character" w:customStyle="1" w:styleId="WW8Num4z2">
    <w:name w:val="WW8Num4z2"/>
    <w:uiPriority w:val="99"/>
    <w:rsid w:val="00E03343"/>
    <w:rPr>
      <w:rFonts w:ascii="Wingdings" w:hAnsi="Wingdings"/>
    </w:rPr>
  </w:style>
  <w:style w:type="character" w:customStyle="1" w:styleId="WW8Num4z3">
    <w:name w:val="WW8Num4z3"/>
    <w:uiPriority w:val="99"/>
    <w:rsid w:val="00E03343"/>
    <w:rPr>
      <w:rFonts w:ascii="Symbol" w:hAnsi="Symbol"/>
    </w:rPr>
  </w:style>
  <w:style w:type="character" w:customStyle="1" w:styleId="WW8Num5z0">
    <w:name w:val="WW8Num5z0"/>
    <w:uiPriority w:val="99"/>
    <w:rsid w:val="00E03343"/>
    <w:rPr>
      <w:rFonts w:ascii="Wingdings" w:hAnsi="Wingdings"/>
      <w:sz w:val="28"/>
    </w:rPr>
  </w:style>
  <w:style w:type="character" w:customStyle="1" w:styleId="WW8Num5z1">
    <w:name w:val="WW8Num5z1"/>
    <w:uiPriority w:val="99"/>
    <w:rsid w:val="00E03343"/>
    <w:rPr>
      <w:rFonts w:ascii="Courier New" w:hAnsi="Courier New"/>
    </w:rPr>
  </w:style>
  <w:style w:type="character" w:customStyle="1" w:styleId="WW8Num5z2">
    <w:name w:val="WW8Num5z2"/>
    <w:uiPriority w:val="99"/>
    <w:rsid w:val="00E03343"/>
    <w:rPr>
      <w:rFonts w:ascii="Wingdings" w:hAnsi="Wingdings"/>
    </w:rPr>
  </w:style>
  <w:style w:type="character" w:customStyle="1" w:styleId="WW8Num5z3">
    <w:name w:val="WW8Num5z3"/>
    <w:uiPriority w:val="99"/>
    <w:rsid w:val="00E03343"/>
    <w:rPr>
      <w:rFonts w:ascii="Symbol" w:hAnsi="Symbol"/>
    </w:rPr>
  </w:style>
  <w:style w:type="character" w:customStyle="1" w:styleId="WW8Num6z0">
    <w:name w:val="WW8Num6z0"/>
    <w:uiPriority w:val="99"/>
    <w:rsid w:val="00E03343"/>
    <w:rPr>
      <w:rFonts w:ascii="Wingdings" w:hAnsi="Wingdings"/>
      <w:sz w:val="24"/>
    </w:rPr>
  </w:style>
  <w:style w:type="character" w:customStyle="1" w:styleId="WW8Num6z1">
    <w:name w:val="WW8Num6z1"/>
    <w:uiPriority w:val="99"/>
    <w:rsid w:val="00E03343"/>
    <w:rPr>
      <w:rFonts w:ascii="Courier New" w:hAnsi="Courier New"/>
    </w:rPr>
  </w:style>
  <w:style w:type="character" w:customStyle="1" w:styleId="WW8Num6z2">
    <w:name w:val="WW8Num6z2"/>
    <w:uiPriority w:val="99"/>
    <w:rsid w:val="00E03343"/>
    <w:rPr>
      <w:rFonts w:ascii="Wingdings" w:hAnsi="Wingdings"/>
    </w:rPr>
  </w:style>
  <w:style w:type="character" w:customStyle="1" w:styleId="WW8Num6z3">
    <w:name w:val="WW8Num6z3"/>
    <w:uiPriority w:val="99"/>
    <w:rsid w:val="00E03343"/>
    <w:rPr>
      <w:rFonts w:ascii="Symbol" w:hAnsi="Symbol"/>
    </w:rPr>
  </w:style>
  <w:style w:type="character" w:customStyle="1" w:styleId="WW8Num7z0">
    <w:name w:val="WW8Num7z0"/>
    <w:uiPriority w:val="99"/>
    <w:rsid w:val="00E03343"/>
    <w:rPr>
      <w:rFonts w:ascii="Tahoma" w:hAnsi="Tahoma"/>
    </w:rPr>
  </w:style>
  <w:style w:type="character" w:customStyle="1" w:styleId="WW8Num7z1">
    <w:name w:val="WW8Num7z1"/>
    <w:uiPriority w:val="99"/>
    <w:rsid w:val="00E03343"/>
    <w:rPr>
      <w:rFonts w:ascii="Courier New" w:hAnsi="Courier New"/>
    </w:rPr>
  </w:style>
  <w:style w:type="character" w:customStyle="1" w:styleId="WW8Num7z2">
    <w:name w:val="WW8Num7z2"/>
    <w:uiPriority w:val="99"/>
    <w:rsid w:val="00E03343"/>
    <w:rPr>
      <w:rFonts w:ascii="Wingdings" w:hAnsi="Wingdings"/>
    </w:rPr>
  </w:style>
  <w:style w:type="character" w:customStyle="1" w:styleId="WW8Num7z3">
    <w:name w:val="WW8Num7z3"/>
    <w:uiPriority w:val="99"/>
    <w:rsid w:val="00E03343"/>
    <w:rPr>
      <w:rFonts w:ascii="Symbol" w:hAnsi="Symbol"/>
    </w:rPr>
  </w:style>
  <w:style w:type="character" w:customStyle="1" w:styleId="WW8Num8z0">
    <w:name w:val="WW8Num8z0"/>
    <w:uiPriority w:val="99"/>
    <w:rsid w:val="00E03343"/>
    <w:rPr>
      <w:rFonts w:ascii="Tahoma" w:hAnsi="Tahoma"/>
    </w:rPr>
  </w:style>
  <w:style w:type="character" w:customStyle="1" w:styleId="WW8Num8z1">
    <w:name w:val="WW8Num8z1"/>
    <w:uiPriority w:val="99"/>
    <w:rsid w:val="00E03343"/>
    <w:rPr>
      <w:rFonts w:ascii="Courier New" w:hAnsi="Courier New"/>
    </w:rPr>
  </w:style>
  <w:style w:type="character" w:customStyle="1" w:styleId="WW8Num8z2">
    <w:name w:val="WW8Num8z2"/>
    <w:uiPriority w:val="99"/>
    <w:rsid w:val="00E03343"/>
    <w:rPr>
      <w:rFonts w:ascii="Wingdings" w:hAnsi="Wingdings"/>
    </w:rPr>
  </w:style>
  <w:style w:type="character" w:customStyle="1" w:styleId="WW8Num8z3">
    <w:name w:val="WW8Num8z3"/>
    <w:uiPriority w:val="99"/>
    <w:rsid w:val="00E03343"/>
    <w:rPr>
      <w:rFonts w:ascii="Symbol" w:hAnsi="Symbol"/>
    </w:rPr>
  </w:style>
  <w:style w:type="character" w:customStyle="1" w:styleId="WW8Num9z0">
    <w:name w:val="WW8Num9z0"/>
    <w:uiPriority w:val="99"/>
    <w:rsid w:val="00E03343"/>
    <w:rPr>
      <w:rFonts w:ascii="Tahoma" w:hAnsi="Tahoma"/>
    </w:rPr>
  </w:style>
  <w:style w:type="character" w:customStyle="1" w:styleId="WW8Num9z1">
    <w:name w:val="WW8Num9z1"/>
    <w:uiPriority w:val="99"/>
    <w:rsid w:val="00E03343"/>
    <w:rPr>
      <w:rFonts w:ascii="Courier New" w:hAnsi="Courier New"/>
    </w:rPr>
  </w:style>
  <w:style w:type="character" w:customStyle="1" w:styleId="WW8Num9z2">
    <w:name w:val="WW8Num9z2"/>
    <w:uiPriority w:val="99"/>
    <w:rsid w:val="00E03343"/>
    <w:rPr>
      <w:rFonts w:ascii="Wingdings" w:hAnsi="Wingdings"/>
    </w:rPr>
  </w:style>
  <w:style w:type="character" w:customStyle="1" w:styleId="WW8Num9z3">
    <w:name w:val="WW8Num9z3"/>
    <w:uiPriority w:val="99"/>
    <w:rsid w:val="00E03343"/>
    <w:rPr>
      <w:rFonts w:ascii="Symbol" w:hAnsi="Symbol"/>
    </w:rPr>
  </w:style>
  <w:style w:type="character" w:customStyle="1" w:styleId="WW8Num10z0">
    <w:name w:val="WW8Num10z0"/>
    <w:uiPriority w:val="99"/>
    <w:rsid w:val="00E03343"/>
    <w:rPr>
      <w:rFonts w:ascii="Tahoma" w:hAnsi="Tahoma"/>
    </w:rPr>
  </w:style>
  <w:style w:type="character" w:customStyle="1" w:styleId="WW8Num10z1">
    <w:name w:val="WW8Num10z1"/>
    <w:uiPriority w:val="99"/>
    <w:rsid w:val="00E03343"/>
    <w:rPr>
      <w:rFonts w:ascii="Courier New" w:hAnsi="Courier New"/>
    </w:rPr>
  </w:style>
  <w:style w:type="character" w:customStyle="1" w:styleId="WW8Num10z2">
    <w:name w:val="WW8Num10z2"/>
    <w:uiPriority w:val="99"/>
    <w:rsid w:val="00E03343"/>
    <w:rPr>
      <w:rFonts w:ascii="Wingdings" w:hAnsi="Wingdings"/>
    </w:rPr>
  </w:style>
  <w:style w:type="character" w:customStyle="1" w:styleId="WW8Num10z3">
    <w:name w:val="WW8Num10z3"/>
    <w:uiPriority w:val="99"/>
    <w:rsid w:val="00E03343"/>
    <w:rPr>
      <w:rFonts w:ascii="Symbol" w:hAnsi="Symbol"/>
    </w:rPr>
  </w:style>
  <w:style w:type="character" w:customStyle="1" w:styleId="WW8Num11z0">
    <w:name w:val="WW8Num11z0"/>
    <w:uiPriority w:val="99"/>
    <w:rsid w:val="00E03343"/>
    <w:rPr>
      <w:rFonts w:ascii="Arial" w:hAnsi="Arial"/>
    </w:rPr>
  </w:style>
  <w:style w:type="character" w:customStyle="1" w:styleId="WW8Num11z1">
    <w:name w:val="WW8Num11z1"/>
    <w:uiPriority w:val="99"/>
    <w:rsid w:val="00E03343"/>
    <w:rPr>
      <w:rFonts w:ascii="Courier New" w:hAnsi="Courier New"/>
    </w:rPr>
  </w:style>
  <w:style w:type="character" w:customStyle="1" w:styleId="WW8Num11z2">
    <w:name w:val="WW8Num11z2"/>
    <w:uiPriority w:val="99"/>
    <w:rsid w:val="00E03343"/>
    <w:rPr>
      <w:rFonts w:ascii="Wingdings" w:hAnsi="Wingdings"/>
    </w:rPr>
  </w:style>
  <w:style w:type="character" w:customStyle="1" w:styleId="WW8Num11z3">
    <w:name w:val="WW8Num11z3"/>
    <w:uiPriority w:val="99"/>
    <w:rsid w:val="00E03343"/>
    <w:rPr>
      <w:rFonts w:ascii="Symbol" w:hAnsi="Symbol"/>
    </w:rPr>
  </w:style>
  <w:style w:type="character" w:customStyle="1" w:styleId="WW8Num12z0">
    <w:name w:val="WW8Num12z0"/>
    <w:uiPriority w:val="99"/>
    <w:rsid w:val="00E03343"/>
    <w:rPr>
      <w:rFonts w:ascii="Tahoma" w:hAnsi="Tahoma"/>
      <w:sz w:val="28"/>
    </w:rPr>
  </w:style>
  <w:style w:type="character" w:customStyle="1" w:styleId="WW8Num12z1">
    <w:name w:val="WW8Num12z1"/>
    <w:uiPriority w:val="99"/>
    <w:rsid w:val="00E03343"/>
    <w:rPr>
      <w:rFonts w:ascii="Courier New" w:hAnsi="Courier New"/>
    </w:rPr>
  </w:style>
  <w:style w:type="character" w:customStyle="1" w:styleId="WW8Num12z2">
    <w:name w:val="WW8Num12z2"/>
    <w:uiPriority w:val="99"/>
    <w:rsid w:val="00E03343"/>
    <w:rPr>
      <w:rFonts w:ascii="Wingdings" w:hAnsi="Wingdings"/>
    </w:rPr>
  </w:style>
  <w:style w:type="character" w:customStyle="1" w:styleId="WW8Num12z3">
    <w:name w:val="WW8Num12z3"/>
    <w:uiPriority w:val="99"/>
    <w:rsid w:val="00E03343"/>
    <w:rPr>
      <w:rFonts w:ascii="Symbol" w:hAnsi="Symbol"/>
    </w:rPr>
  </w:style>
  <w:style w:type="character" w:customStyle="1" w:styleId="WW8Num13z0">
    <w:name w:val="WW8Num13z0"/>
    <w:uiPriority w:val="99"/>
    <w:rsid w:val="00E03343"/>
    <w:rPr>
      <w:rFonts w:ascii="Tahoma" w:hAnsi="Tahoma"/>
    </w:rPr>
  </w:style>
  <w:style w:type="character" w:customStyle="1" w:styleId="WW8Num14z0">
    <w:name w:val="WW8Num14z0"/>
    <w:uiPriority w:val="99"/>
    <w:rsid w:val="00E03343"/>
    <w:rPr>
      <w:rFonts w:ascii="Tahoma" w:hAnsi="Tahoma"/>
    </w:rPr>
  </w:style>
  <w:style w:type="character" w:customStyle="1" w:styleId="WW8Num14z1">
    <w:name w:val="WW8Num14z1"/>
    <w:uiPriority w:val="99"/>
    <w:rsid w:val="00E03343"/>
    <w:rPr>
      <w:rFonts w:ascii="Courier New" w:hAnsi="Courier New"/>
    </w:rPr>
  </w:style>
  <w:style w:type="character" w:customStyle="1" w:styleId="WW8Num14z2">
    <w:name w:val="WW8Num14z2"/>
    <w:uiPriority w:val="99"/>
    <w:rsid w:val="00E03343"/>
    <w:rPr>
      <w:rFonts w:ascii="Wingdings" w:hAnsi="Wingdings"/>
    </w:rPr>
  </w:style>
  <w:style w:type="character" w:customStyle="1" w:styleId="WW8Num14z3">
    <w:name w:val="WW8Num14z3"/>
    <w:uiPriority w:val="99"/>
    <w:rsid w:val="00E03343"/>
    <w:rPr>
      <w:rFonts w:ascii="Symbol" w:hAnsi="Symbol"/>
    </w:rPr>
  </w:style>
  <w:style w:type="character" w:customStyle="1" w:styleId="WW8Num15z0">
    <w:name w:val="WW8Num15z0"/>
    <w:uiPriority w:val="99"/>
    <w:rsid w:val="00E03343"/>
    <w:rPr>
      <w:rFonts w:ascii="Tahoma" w:hAnsi="Tahoma"/>
    </w:rPr>
  </w:style>
  <w:style w:type="character" w:customStyle="1" w:styleId="WW8Num15z1">
    <w:name w:val="WW8Num15z1"/>
    <w:uiPriority w:val="99"/>
    <w:rsid w:val="00E03343"/>
    <w:rPr>
      <w:rFonts w:ascii="Courier New" w:hAnsi="Courier New"/>
    </w:rPr>
  </w:style>
  <w:style w:type="character" w:customStyle="1" w:styleId="WW8Num15z2">
    <w:name w:val="WW8Num15z2"/>
    <w:uiPriority w:val="99"/>
    <w:rsid w:val="00E03343"/>
    <w:rPr>
      <w:rFonts w:ascii="Wingdings" w:hAnsi="Wingdings"/>
    </w:rPr>
  </w:style>
  <w:style w:type="character" w:customStyle="1" w:styleId="WW8Num15z3">
    <w:name w:val="WW8Num15z3"/>
    <w:uiPriority w:val="99"/>
    <w:rsid w:val="00E03343"/>
    <w:rPr>
      <w:rFonts w:ascii="Symbol" w:hAnsi="Symbol"/>
    </w:rPr>
  </w:style>
  <w:style w:type="character" w:customStyle="1" w:styleId="WW8Num16z0">
    <w:name w:val="WW8Num16z0"/>
    <w:uiPriority w:val="99"/>
    <w:rsid w:val="00E03343"/>
    <w:rPr>
      <w:rFonts w:ascii="Tahoma" w:hAnsi="Tahoma"/>
    </w:rPr>
  </w:style>
  <w:style w:type="character" w:customStyle="1" w:styleId="WW8Num16z1">
    <w:name w:val="WW8Num16z1"/>
    <w:uiPriority w:val="99"/>
    <w:rsid w:val="00E03343"/>
    <w:rPr>
      <w:rFonts w:ascii="Courier New" w:hAnsi="Courier New"/>
    </w:rPr>
  </w:style>
  <w:style w:type="character" w:customStyle="1" w:styleId="WW8Num16z2">
    <w:name w:val="WW8Num16z2"/>
    <w:uiPriority w:val="99"/>
    <w:rsid w:val="00E03343"/>
    <w:rPr>
      <w:rFonts w:ascii="Wingdings" w:hAnsi="Wingdings"/>
    </w:rPr>
  </w:style>
  <w:style w:type="character" w:customStyle="1" w:styleId="WW8Num16z3">
    <w:name w:val="WW8Num16z3"/>
    <w:uiPriority w:val="99"/>
    <w:rsid w:val="00E03343"/>
    <w:rPr>
      <w:rFonts w:ascii="Symbol" w:hAnsi="Symbol"/>
    </w:rPr>
  </w:style>
  <w:style w:type="character" w:customStyle="1" w:styleId="WW8Num17z0">
    <w:name w:val="WW8Num17z0"/>
    <w:uiPriority w:val="99"/>
    <w:rsid w:val="00E03343"/>
    <w:rPr>
      <w:rFonts w:ascii="Symbol" w:hAnsi="Symbol"/>
    </w:rPr>
  </w:style>
  <w:style w:type="character" w:customStyle="1" w:styleId="WW8Num17z1">
    <w:name w:val="WW8Num17z1"/>
    <w:uiPriority w:val="99"/>
    <w:rsid w:val="00E03343"/>
    <w:rPr>
      <w:rFonts w:ascii="Courier New" w:hAnsi="Courier New"/>
    </w:rPr>
  </w:style>
  <w:style w:type="character" w:customStyle="1" w:styleId="WW8Num17z2">
    <w:name w:val="WW8Num17z2"/>
    <w:uiPriority w:val="99"/>
    <w:rsid w:val="00E03343"/>
    <w:rPr>
      <w:rFonts w:ascii="Wingdings" w:hAnsi="Wingdings"/>
    </w:rPr>
  </w:style>
  <w:style w:type="character" w:customStyle="1" w:styleId="WW8Num20z0">
    <w:name w:val="WW8Num20z0"/>
    <w:uiPriority w:val="99"/>
    <w:rsid w:val="00E03343"/>
    <w:rPr>
      <w:rFonts w:ascii="Symbol" w:hAnsi="Symbol"/>
    </w:rPr>
  </w:style>
  <w:style w:type="character" w:customStyle="1" w:styleId="WW8Num20z1">
    <w:name w:val="WW8Num20z1"/>
    <w:uiPriority w:val="99"/>
    <w:rsid w:val="00E03343"/>
    <w:rPr>
      <w:rFonts w:ascii="Courier New" w:hAnsi="Courier New"/>
    </w:rPr>
  </w:style>
  <w:style w:type="character" w:customStyle="1" w:styleId="WW8Num20z2">
    <w:name w:val="WW8Num20z2"/>
    <w:uiPriority w:val="99"/>
    <w:rsid w:val="00E03343"/>
    <w:rPr>
      <w:rFonts w:ascii="Wingdings" w:hAnsi="Wingdings"/>
    </w:rPr>
  </w:style>
  <w:style w:type="character" w:customStyle="1" w:styleId="WW8Num21z0">
    <w:name w:val="WW8Num21z0"/>
    <w:uiPriority w:val="99"/>
    <w:rsid w:val="00E03343"/>
    <w:rPr>
      <w:sz w:val="16"/>
    </w:rPr>
  </w:style>
  <w:style w:type="character" w:customStyle="1" w:styleId="WW8Num23z0">
    <w:name w:val="WW8Num23z0"/>
    <w:uiPriority w:val="99"/>
    <w:rsid w:val="00E03343"/>
    <w:rPr>
      <w:rFonts w:ascii="Wingdings" w:hAnsi="Wingdings"/>
    </w:rPr>
  </w:style>
  <w:style w:type="character" w:customStyle="1" w:styleId="WW8Num23z1">
    <w:name w:val="WW8Num23z1"/>
    <w:uiPriority w:val="99"/>
    <w:rsid w:val="00E03343"/>
    <w:rPr>
      <w:rFonts w:ascii="Courier New" w:hAnsi="Courier New"/>
    </w:rPr>
  </w:style>
  <w:style w:type="character" w:customStyle="1" w:styleId="WW8Num23z3">
    <w:name w:val="WW8Num23z3"/>
    <w:uiPriority w:val="99"/>
    <w:rsid w:val="00E03343"/>
    <w:rPr>
      <w:rFonts w:ascii="Symbol" w:hAnsi="Symbol"/>
    </w:rPr>
  </w:style>
  <w:style w:type="character" w:customStyle="1" w:styleId="WW8Num25z0">
    <w:name w:val="WW8Num25z0"/>
    <w:uiPriority w:val="99"/>
    <w:rsid w:val="00E03343"/>
    <w:rPr>
      <w:rFonts w:ascii="Symbol" w:hAnsi="Symbol"/>
    </w:rPr>
  </w:style>
  <w:style w:type="character" w:customStyle="1" w:styleId="WW8Num25z1">
    <w:name w:val="WW8Num25z1"/>
    <w:uiPriority w:val="99"/>
    <w:rsid w:val="00E03343"/>
    <w:rPr>
      <w:rFonts w:ascii="Courier New" w:hAnsi="Courier New"/>
    </w:rPr>
  </w:style>
  <w:style w:type="character" w:customStyle="1" w:styleId="WW8Num25z2">
    <w:name w:val="WW8Num25z2"/>
    <w:uiPriority w:val="99"/>
    <w:rsid w:val="00E03343"/>
    <w:rPr>
      <w:rFonts w:ascii="Wingdings" w:hAnsi="Wingdings"/>
    </w:rPr>
  </w:style>
  <w:style w:type="character" w:customStyle="1" w:styleId="WW8Num26z0">
    <w:name w:val="WW8Num26z0"/>
    <w:uiPriority w:val="99"/>
    <w:rsid w:val="00E03343"/>
    <w:rPr>
      <w:rFonts w:ascii="Wingdings" w:hAnsi="Wingdings"/>
      <w:sz w:val="24"/>
    </w:rPr>
  </w:style>
  <w:style w:type="character" w:customStyle="1" w:styleId="WW8Num26z1">
    <w:name w:val="WW8Num26z1"/>
    <w:uiPriority w:val="99"/>
    <w:rsid w:val="00E03343"/>
    <w:rPr>
      <w:rFonts w:ascii="Courier New" w:hAnsi="Courier New"/>
    </w:rPr>
  </w:style>
  <w:style w:type="character" w:customStyle="1" w:styleId="WW8Num26z2">
    <w:name w:val="WW8Num26z2"/>
    <w:uiPriority w:val="99"/>
    <w:rsid w:val="00E03343"/>
    <w:rPr>
      <w:rFonts w:ascii="Wingdings" w:hAnsi="Wingdings"/>
    </w:rPr>
  </w:style>
  <w:style w:type="character" w:customStyle="1" w:styleId="WW8Num26z3">
    <w:name w:val="WW8Num26z3"/>
    <w:uiPriority w:val="99"/>
    <w:rsid w:val="00E03343"/>
    <w:rPr>
      <w:rFonts w:ascii="Symbol" w:hAnsi="Symbol"/>
    </w:rPr>
  </w:style>
  <w:style w:type="character" w:customStyle="1" w:styleId="WW8Num27z0">
    <w:name w:val="WW8Num27z0"/>
    <w:uiPriority w:val="99"/>
    <w:rsid w:val="00E03343"/>
    <w:rPr>
      <w:rFonts w:ascii="Times New Roman" w:hAnsi="Times New Roman"/>
    </w:rPr>
  </w:style>
  <w:style w:type="character" w:customStyle="1" w:styleId="WW8Num27z1">
    <w:name w:val="WW8Num27z1"/>
    <w:uiPriority w:val="99"/>
    <w:rsid w:val="00E03343"/>
    <w:rPr>
      <w:rFonts w:ascii="Courier New" w:hAnsi="Courier New"/>
    </w:rPr>
  </w:style>
  <w:style w:type="character" w:customStyle="1" w:styleId="WW8Num27z2">
    <w:name w:val="WW8Num27z2"/>
    <w:uiPriority w:val="99"/>
    <w:rsid w:val="00E03343"/>
    <w:rPr>
      <w:rFonts w:ascii="Wingdings" w:hAnsi="Wingdings"/>
    </w:rPr>
  </w:style>
  <w:style w:type="character" w:customStyle="1" w:styleId="WW8Num27z3">
    <w:name w:val="WW8Num27z3"/>
    <w:uiPriority w:val="99"/>
    <w:rsid w:val="00E03343"/>
    <w:rPr>
      <w:rFonts w:ascii="Symbol" w:hAnsi="Symbol"/>
    </w:rPr>
  </w:style>
  <w:style w:type="character" w:customStyle="1" w:styleId="WW8Num28z0">
    <w:name w:val="WW8Num28z0"/>
    <w:uiPriority w:val="99"/>
    <w:rsid w:val="00E03343"/>
    <w:rPr>
      <w:rFonts w:ascii="Symbol" w:hAnsi="Symbol"/>
    </w:rPr>
  </w:style>
  <w:style w:type="character" w:customStyle="1" w:styleId="WW8Num28z1">
    <w:name w:val="WW8Num28z1"/>
    <w:uiPriority w:val="99"/>
    <w:rsid w:val="00E03343"/>
    <w:rPr>
      <w:rFonts w:ascii="Courier New" w:hAnsi="Courier New"/>
    </w:rPr>
  </w:style>
  <w:style w:type="character" w:customStyle="1" w:styleId="WW8Num28z2">
    <w:name w:val="WW8Num28z2"/>
    <w:uiPriority w:val="99"/>
    <w:rsid w:val="00E03343"/>
    <w:rPr>
      <w:rFonts w:ascii="Wingdings" w:hAnsi="Wingdings"/>
    </w:rPr>
  </w:style>
  <w:style w:type="character" w:customStyle="1" w:styleId="WW8Num29z0">
    <w:name w:val="WW8Num29z0"/>
    <w:uiPriority w:val="99"/>
    <w:rsid w:val="00E03343"/>
    <w:rPr>
      <w:rFonts w:ascii="Wingdings" w:hAnsi="Wingdings"/>
      <w:sz w:val="28"/>
    </w:rPr>
  </w:style>
  <w:style w:type="character" w:customStyle="1" w:styleId="WW8Num29z1">
    <w:name w:val="WW8Num29z1"/>
    <w:uiPriority w:val="99"/>
    <w:rsid w:val="00E03343"/>
    <w:rPr>
      <w:rFonts w:ascii="Courier New" w:hAnsi="Courier New"/>
    </w:rPr>
  </w:style>
  <w:style w:type="character" w:customStyle="1" w:styleId="WW8Num29z2">
    <w:name w:val="WW8Num29z2"/>
    <w:uiPriority w:val="99"/>
    <w:rsid w:val="00E03343"/>
    <w:rPr>
      <w:rFonts w:ascii="Wingdings" w:hAnsi="Wingdings"/>
    </w:rPr>
  </w:style>
  <w:style w:type="character" w:customStyle="1" w:styleId="WW8Num29z3">
    <w:name w:val="WW8Num29z3"/>
    <w:uiPriority w:val="99"/>
    <w:rsid w:val="00E03343"/>
    <w:rPr>
      <w:rFonts w:ascii="Symbol" w:hAnsi="Symbol"/>
    </w:rPr>
  </w:style>
  <w:style w:type="character" w:customStyle="1" w:styleId="WW8Num30z0">
    <w:name w:val="WW8Num30z0"/>
    <w:uiPriority w:val="99"/>
    <w:rsid w:val="00E03343"/>
    <w:rPr>
      <w:rFonts w:ascii="Wingdings" w:hAnsi="Wingdings"/>
    </w:rPr>
  </w:style>
  <w:style w:type="character" w:customStyle="1" w:styleId="WW8Num30z1">
    <w:name w:val="WW8Num30z1"/>
    <w:uiPriority w:val="99"/>
    <w:rsid w:val="00E03343"/>
    <w:rPr>
      <w:rFonts w:ascii="Courier New" w:hAnsi="Courier New"/>
    </w:rPr>
  </w:style>
  <w:style w:type="character" w:customStyle="1" w:styleId="WW8Num30z3">
    <w:name w:val="WW8Num30z3"/>
    <w:uiPriority w:val="99"/>
    <w:rsid w:val="00E03343"/>
    <w:rPr>
      <w:rFonts w:ascii="Symbol" w:hAnsi="Symbol"/>
    </w:rPr>
  </w:style>
  <w:style w:type="character" w:customStyle="1" w:styleId="WW8Num31z0">
    <w:name w:val="WW8Num31z0"/>
    <w:uiPriority w:val="99"/>
    <w:rsid w:val="00E03343"/>
    <w:rPr>
      <w:rFonts w:ascii="Tahoma" w:hAnsi="Tahoma"/>
      <w:sz w:val="28"/>
    </w:rPr>
  </w:style>
  <w:style w:type="character" w:customStyle="1" w:styleId="WW8Num31z1">
    <w:name w:val="WW8Num31z1"/>
    <w:uiPriority w:val="99"/>
    <w:rsid w:val="00E03343"/>
    <w:rPr>
      <w:rFonts w:ascii="Courier New" w:hAnsi="Courier New"/>
    </w:rPr>
  </w:style>
  <w:style w:type="character" w:customStyle="1" w:styleId="WW8Num31z2">
    <w:name w:val="WW8Num31z2"/>
    <w:uiPriority w:val="99"/>
    <w:rsid w:val="00E03343"/>
    <w:rPr>
      <w:rFonts w:ascii="Wingdings" w:hAnsi="Wingdings"/>
    </w:rPr>
  </w:style>
  <w:style w:type="character" w:customStyle="1" w:styleId="WW8Num31z3">
    <w:name w:val="WW8Num31z3"/>
    <w:uiPriority w:val="99"/>
    <w:rsid w:val="00E03343"/>
    <w:rPr>
      <w:rFonts w:ascii="Symbol" w:hAnsi="Symbol"/>
    </w:rPr>
  </w:style>
  <w:style w:type="character" w:customStyle="1" w:styleId="WW8Num32z0">
    <w:name w:val="WW8Num32z0"/>
    <w:uiPriority w:val="99"/>
    <w:rsid w:val="00E03343"/>
    <w:rPr>
      <w:rFonts w:ascii="Symbol" w:hAnsi="Symbol"/>
    </w:rPr>
  </w:style>
  <w:style w:type="character" w:customStyle="1" w:styleId="WW8Num32z1">
    <w:name w:val="WW8Num32z1"/>
    <w:uiPriority w:val="99"/>
    <w:rsid w:val="00E03343"/>
    <w:rPr>
      <w:rFonts w:ascii="Courier New" w:hAnsi="Courier New"/>
    </w:rPr>
  </w:style>
  <w:style w:type="character" w:customStyle="1" w:styleId="WW8Num32z2">
    <w:name w:val="WW8Num32z2"/>
    <w:uiPriority w:val="99"/>
    <w:rsid w:val="00E03343"/>
    <w:rPr>
      <w:rFonts w:ascii="Wingdings" w:hAnsi="Wingdings"/>
    </w:rPr>
  </w:style>
  <w:style w:type="character" w:customStyle="1" w:styleId="WW8Num33z0">
    <w:name w:val="WW8Num33z0"/>
    <w:uiPriority w:val="99"/>
    <w:rsid w:val="00E03343"/>
    <w:rPr>
      <w:rFonts w:ascii="Tahoma" w:hAnsi="Tahoma"/>
    </w:rPr>
  </w:style>
  <w:style w:type="character" w:customStyle="1" w:styleId="WW8Num33z1">
    <w:name w:val="WW8Num33z1"/>
    <w:uiPriority w:val="99"/>
    <w:rsid w:val="00E03343"/>
    <w:rPr>
      <w:rFonts w:ascii="Courier New" w:hAnsi="Courier New"/>
    </w:rPr>
  </w:style>
  <w:style w:type="character" w:customStyle="1" w:styleId="WW8Num33z2">
    <w:name w:val="WW8Num33z2"/>
    <w:uiPriority w:val="99"/>
    <w:rsid w:val="00E03343"/>
    <w:rPr>
      <w:rFonts w:ascii="Wingdings" w:hAnsi="Wingdings"/>
    </w:rPr>
  </w:style>
  <w:style w:type="character" w:customStyle="1" w:styleId="WW8Num33z3">
    <w:name w:val="WW8Num33z3"/>
    <w:uiPriority w:val="99"/>
    <w:rsid w:val="00E03343"/>
    <w:rPr>
      <w:rFonts w:ascii="Symbol" w:hAnsi="Symbol"/>
    </w:rPr>
  </w:style>
  <w:style w:type="character" w:customStyle="1" w:styleId="WW8Num34z0">
    <w:name w:val="WW8Num34z0"/>
    <w:uiPriority w:val="99"/>
    <w:rsid w:val="00E03343"/>
    <w:rPr>
      <w:rFonts w:ascii="Symbol" w:hAnsi="Symbol"/>
    </w:rPr>
  </w:style>
  <w:style w:type="character" w:customStyle="1" w:styleId="WW8Num34z1">
    <w:name w:val="WW8Num34z1"/>
    <w:uiPriority w:val="99"/>
    <w:rsid w:val="00E03343"/>
    <w:rPr>
      <w:rFonts w:ascii="Wingdings" w:hAnsi="Wingdings"/>
    </w:rPr>
  </w:style>
  <w:style w:type="character" w:customStyle="1" w:styleId="WW8Num34z4">
    <w:name w:val="WW8Num34z4"/>
    <w:uiPriority w:val="99"/>
    <w:rsid w:val="00E03343"/>
    <w:rPr>
      <w:rFonts w:ascii="Courier New" w:hAnsi="Courier New"/>
    </w:rPr>
  </w:style>
  <w:style w:type="character" w:customStyle="1" w:styleId="WW8Num35z0">
    <w:name w:val="WW8Num35z0"/>
    <w:uiPriority w:val="99"/>
    <w:rsid w:val="00E03343"/>
    <w:rPr>
      <w:rFonts w:ascii="Wingdings" w:hAnsi="Wingdings"/>
      <w:sz w:val="28"/>
    </w:rPr>
  </w:style>
  <w:style w:type="character" w:customStyle="1" w:styleId="WW8Num35z1">
    <w:name w:val="WW8Num35z1"/>
    <w:uiPriority w:val="99"/>
    <w:rsid w:val="00E03343"/>
    <w:rPr>
      <w:rFonts w:ascii="Courier New" w:hAnsi="Courier New"/>
    </w:rPr>
  </w:style>
  <w:style w:type="character" w:customStyle="1" w:styleId="WW8Num35z2">
    <w:name w:val="WW8Num35z2"/>
    <w:uiPriority w:val="99"/>
    <w:rsid w:val="00E03343"/>
    <w:rPr>
      <w:rFonts w:ascii="Wingdings" w:hAnsi="Wingdings"/>
    </w:rPr>
  </w:style>
  <w:style w:type="character" w:customStyle="1" w:styleId="WW8Num35z3">
    <w:name w:val="WW8Num35z3"/>
    <w:uiPriority w:val="99"/>
    <w:rsid w:val="00E03343"/>
    <w:rPr>
      <w:rFonts w:ascii="Symbol" w:hAnsi="Symbol"/>
    </w:rPr>
  </w:style>
  <w:style w:type="character" w:customStyle="1" w:styleId="WW8Num36z0">
    <w:name w:val="WW8Num36z0"/>
    <w:uiPriority w:val="99"/>
    <w:rsid w:val="00E03343"/>
    <w:rPr>
      <w:rFonts w:ascii="Symbol" w:hAnsi="Symbol"/>
    </w:rPr>
  </w:style>
  <w:style w:type="character" w:customStyle="1" w:styleId="WW8Num36z1">
    <w:name w:val="WW8Num36z1"/>
    <w:uiPriority w:val="99"/>
    <w:rsid w:val="00E03343"/>
    <w:rPr>
      <w:rFonts w:ascii="Courier New" w:hAnsi="Courier New"/>
    </w:rPr>
  </w:style>
  <w:style w:type="character" w:customStyle="1" w:styleId="WW8Num36z2">
    <w:name w:val="WW8Num36z2"/>
    <w:uiPriority w:val="99"/>
    <w:rsid w:val="00E03343"/>
    <w:rPr>
      <w:rFonts w:ascii="Wingdings" w:hAnsi="Wingdings"/>
    </w:rPr>
  </w:style>
  <w:style w:type="character" w:customStyle="1" w:styleId="WW8Num37z0">
    <w:name w:val="WW8Num37z0"/>
    <w:uiPriority w:val="99"/>
    <w:rsid w:val="00E03343"/>
    <w:rPr>
      <w:rFonts w:ascii="Tahoma" w:hAnsi="Tahoma"/>
    </w:rPr>
  </w:style>
  <w:style w:type="character" w:customStyle="1" w:styleId="WW8Num37z1">
    <w:name w:val="WW8Num37z1"/>
    <w:uiPriority w:val="99"/>
    <w:rsid w:val="00E03343"/>
    <w:rPr>
      <w:rFonts w:ascii="Courier New" w:hAnsi="Courier New"/>
    </w:rPr>
  </w:style>
  <w:style w:type="character" w:customStyle="1" w:styleId="WW8Num37z2">
    <w:name w:val="WW8Num37z2"/>
    <w:uiPriority w:val="99"/>
    <w:rsid w:val="00E03343"/>
    <w:rPr>
      <w:rFonts w:ascii="Wingdings" w:hAnsi="Wingdings"/>
    </w:rPr>
  </w:style>
  <w:style w:type="character" w:customStyle="1" w:styleId="WW8Num37z3">
    <w:name w:val="WW8Num37z3"/>
    <w:uiPriority w:val="99"/>
    <w:rsid w:val="00E03343"/>
    <w:rPr>
      <w:rFonts w:ascii="Symbol" w:hAnsi="Symbol"/>
    </w:rPr>
  </w:style>
  <w:style w:type="character" w:customStyle="1" w:styleId="WW8Num38z0">
    <w:name w:val="WW8Num38z0"/>
    <w:uiPriority w:val="99"/>
    <w:rsid w:val="00E03343"/>
    <w:rPr>
      <w:rFonts w:ascii="Wingdings 2" w:hAnsi="Wingdings 2"/>
      <w:sz w:val="24"/>
    </w:rPr>
  </w:style>
  <w:style w:type="character" w:customStyle="1" w:styleId="WW8Num38z2">
    <w:name w:val="WW8Num38z2"/>
    <w:uiPriority w:val="99"/>
    <w:rsid w:val="00E03343"/>
    <w:rPr>
      <w:rFonts w:ascii="Wingdings" w:hAnsi="Wingdings"/>
    </w:rPr>
  </w:style>
  <w:style w:type="character" w:customStyle="1" w:styleId="WW8Num38z3">
    <w:name w:val="WW8Num38z3"/>
    <w:uiPriority w:val="99"/>
    <w:rsid w:val="00E03343"/>
    <w:rPr>
      <w:rFonts w:ascii="Symbol" w:hAnsi="Symbol"/>
    </w:rPr>
  </w:style>
  <w:style w:type="character" w:customStyle="1" w:styleId="WW8Num38z4">
    <w:name w:val="WW8Num38z4"/>
    <w:uiPriority w:val="99"/>
    <w:rsid w:val="00E03343"/>
    <w:rPr>
      <w:rFonts w:ascii="Courier New" w:hAnsi="Courier New"/>
    </w:rPr>
  </w:style>
  <w:style w:type="character" w:customStyle="1" w:styleId="WW8Num39z0">
    <w:name w:val="WW8Num39z0"/>
    <w:uiPriority w:val="99"/>
    <w:rsid w:val="00E03343"/>
    <w:rPr>
      <w:rFonts w:ascii="Symbol" w:hAnsi="Symbol"/>
    </w:rPr>
  </w:style>
  <w:style w:type="character" w:customStyle="1" w:styleId="WW8Num39z1">
    <w:name w:val="WW8Num39z1"/>
    <w:uiPriority w:val="99"/>
    <w:rsid w:val="00E03343"/>
    <w:rPr>
      <w:rFonts w:ascii="Courier New" w:hAnsi="Courier New"/>
    </w:rPr>
  </w:style>
  <w:style w:type="character" w:customStyle="1" w:styleId="WW8Num39z2">
    <w:name w:val="WW8Num39z2"/>
    <w:uiPriority w:val="99"/>
    <w:rsid w:val="00E03343"/>
    <w:rPr>
      <w:rFonts w:ascii="Wingdings" w:hAnsi="Wingdings"/>
    </w:rPr>
  </w:style>
  <w:style w:type="character" w:customStyle="1" w:styleId="WW8Num40z0">
    <w:name w:val="WW8Num40z0"/>
    <w:uiPriority w:val="99"/>
    <w:rsid w:val="00E03343"/>
    <w:rPr>
      <w:rFonts w:ascii="Tahoma" w:hAnsi="Tahoma"/>
    </w:rPr>
  </w:style>
  <w:style w:type="character" w:customStyle="1" w:styleId="WW8Num40z1">
    <w:name w:val="WW8Num40z1"/>
    <w:uiPriority w:val="99"/>
    <w:rsid w:val="00E03343"/>
    <w:rPr>
      <w:rFonts w:ascii="Courier New" w:hAnsi="Courier New"/>
    </w:rPr>
  </w:style>
  <w:style w:type="character" w:customStyle="1" w:styleId="WW8Num40z2">
    <w:name w:val="WW8Num40z2"/>
    <w:uiPriority w:val="99"/>
    <w:rsid w:val="00E03343"/>
    <w:rPr>
      <w:rFonts w:ascii="Wingdings" w:hAnsi="Wingdings"/>
    </w:rPr>
  </w:style>
  <w:style w:type="character" w:customStyle="1" w:styleId="WW8Num40z3">
    <w:name w:val="WW8Num40z3"/>
    <w:uiPriority w:val="99"/>
    <w:rsid w:val="00E03343"/>
    <w:rPr>
      <w:rFonts w:ascii="Symbol" w:hAnsi="Symbol"/>
    </w:rPr>
  </w:style>
  <w:style w:type="character" w:customStyle="1" w:styleId="WW8Num41z0">
    <w:name w:val="WW8Num41z0"/>
    <w:uiPriority w:val="99"/>
    <w:rsid w:val="00E03343"/>
    <w:rPr>
      <w:rFonts w:ascii="Wingdings" w:hAnsi="Wingdings"/>
      <w:sz w:val="24"/>
    </w:rPr>
  </w:style>
  <w:style w:type="character" w:customStyle="1" w:styleId="WW8Num41z1">
    <w:name w:val="WW8Num41z1"/>
    <w:uiPriority w:val="99"/>
    <w:rsid w:val="00E03343"/>
    <w:rPr>
      <w:rFonts w:ascii="Courier New" w:hAnsi="Courier New"/>
    </w:rPr>
  </w:style>
  <w:style w:type="character" w:customStyle="1" w:styleId="WW8Num41z2">
    <w:name w:val="WW8Num41z2"/>
    <w:uiPriority w:val="99"/>
    <w:rsid w:val="00E03343"/>
    <w:rPr>
      <w:rFonts w:ascii="Wingdings" w:hAnsi="Wingdings"/>
    </w:rPr>
  </w:style>
  <w:style w:type="character" w:customStyle="1" w:styleId="WW8Num41z3">
    <w:name w:val="WW8Num41z3"/>
    <w:uiPriority w:val="99"/>
    <w:rsid w:val="00E03343"/>
    <w:rPr>
      <w:rFonts w:ascii="Symbol" w:hAnsi="Symbol"/>
    </w:rPr>
  </w:style>
  <w:style w:type="character" w:customStyle="1" w:styleId="WW8Num42z0">
    <w:name w:val="WW8Num42z0"/>
    <w:uiPriority w:val="99"/>
    <w:rsid w:val="00E03343"/>
    <w:rPr>
      <w:rFonts w:ascii="Tahoma" w:hAnsi="Tahoma"/>
    </w:rPr>
  </w:style>
  <w:style w:type="character" w:customStyle="1" w:styleId="WW8Num42z1">
    <w:name w:val="WW8Num42z1"/>
    <w:uiPriority w:val="99"/>
    <w:rsid w:val="00E03343"/>
    <w:rPr>
      <w:rFonts w:ascii="Courier New" w:hAnsi="Courier New"/>
    </w:rPr>
  </w:style>
  <w:style w:type="character" w:customStyle="1" w:styleId="WW8Num42z2">
    <w:name w:val="WW8Num42z2"/>
    <w:uiPriority w:val="99"/>
    <w:rsid w:val="00E03343"/>
    <w:rPr>
      <w:rFonts w:ascii="Wingdings" w:hAnsi="Wingdings"/>
    </w:rPr>
  </w:style>
  <w:style w:type="character" w:customStyle="1" w:styleId="WW8Num42z3">
    <w:name w:val="WW8Num42z3"/>
    <w:uiPriority w:val="99"/>
    <w:rsid w:val="00E03343"/>
    <w:rPr>
      <w:rFonts w:ascii="Symbol" w:hAnsi="Symbol"/>
    </w:rPr>
  </w:style>
  <w:style w:type="character" w:customStyle="1" w:styleId="WW8Num43z0">
    <w:name w:val="WW8Num43z0"/>
    <w:uiPriority w:val="99"/>
    <w:rsid w:val="00E03343"/>
    <w:rPr>
      <w:rFonts w:ascii="Tahoma" w:hAnsi="Tahoma"/>
    </w:rPr>
  </w:style>
  <w:style w:type="character" w:customStyle="1" w:styleId="WW8Num43z1">
    <w:name w:val="WW8Num43z1"/>
    <w:uiPriority w:val="99"/>
    <w:rsid w:val="00E03343"/>
    <w:rPr>
      <w:rFonts w:ascii="Courier New" w:hAnsi="Courier New"/>
    </w:rPr>
  </w:style>
  <w:style w:type="character" w:customStyle="1" w:styleId="WW8Num43z2">
    <w:name w:val="WW8Num43z2"/>
    <w:uiPriority w:val="99"/>
    <w:rsid w:val="00E03343"/>
    <w:rPr>
      <w:rFonts w:ascii="Wingdings" w:hAnsi="Wingdings"/>
    </w:rPr>
  </w:style>
  <w:style w:type="character" w:customStyle="1" w:styleId="WW8Num43z3">
    <w:name w:val="WW8Num43z3"/>
    <w:uiPriority w:val="99"/>
    <w:rsid w:val="00E03343"/>
    <w:rPr>
      <w:rFonts w:ascii="Symbol" w:hAnsi="Symbol"/>
    </w:rPr>
  </w:style>
  <w:style w:type="character" w:customStyle="1" w:styleId="WW8Num44z0">
    <w:name w:val="WW8Num44z0"/>
    <w:uiPriority w:val="99"/>
    <w:rsid w:val="00E03343"/>
    <w:rPr>
      <w:rFonts w:ascii="Symbol" w:hAnsi="Symbol"/>
    </w:rPr>
  </w:style>
  <w:style w:type="character" w:customStyle="1" w:styleId="WW8Num44z1">
    <w:name w:val="WW8Num44z1"/>
    <w:uiPriority w:val="99"/>
    <w:rsid w:val="00E03343"/>
    <w:rPr>
      <w:rFonts w:ascii="Courier New" w:hAnsi="Courier New"/>
    </w:rPr>
  </w:style>
  <w:style w:type="character" w:customStyle="1" w:styleId="WW8Num44z2">
    <w:name w:val="WW8Num44z2"/>
    <w:uiPriority w:val="99"/>
    <w:rsid w:val="00E03343"/>
    <w:rPr>
      <w:rFonts w:ascii="Wingdings" w:hAnsi="Wingdings"/>
    </w:rPr>
  </w:style>
  <w:style w:type="character" w:customStyle="1" w:styleId="WW8Num45z0">
    <w:name w:val="WW8Num45z0"/>
    <w:uiPriority w:val="99"/>
    <w:rsid w:val="00E03343"/>
    <w:rPr>
      <w:rFonts w:ascii="Symbol" w:hAnsi="Symbol"/>
    </w:rPr>
  </w:style>
  <w:style w:type="character" w:customStyle="1" w:styleId="WW8Num45z1">
    <w:name w:val="WW8Num45z1"/>
    <w:uiPriority w:val="99"/>
    <w:rsid w:val="00E03343"/>
    <w:rPr>
      <w:rFonts w:ascii="Courier New" w:hAnsi="Courier New"/>
    </w:rPr>
  </w:style>
  <w:style w:type="character" w:customStyle="1" w:styleId="WW8Num45z2">
    <w:name w:val="WW8Num45z2"/>
    <w:uiPriority w:val="99"/>
    <w:rsid w:val="00E03343"/>
    <w:rPr>
      <w:rFonts w:ascii="Wingdings" w:hAnsi="Wingdings"/>
    </w:rPr>
  </w:style>
  <w:style w:type="character" w:customStyle="1" w:styleId="WW8Num46z0">
    <w:name w:val="WW8Num46z0"/>
    <w:uiPriority w:val="99"/>
    <w:rsid w:val="00E03343"/>
    <w:rPr>
      <w:rFonts w:ascii="Tahoma" w:hAnsi="Tahoma"/>
    </w:rPr>
  </w:style>
  <w:style w:type="character" w:customStyle="1" w:styleId="WW8Num46z1">
    <w:name w:val="WW8Num46z1"/>
    <w:uiPriority w:val="99"/>
    <w:rsid w:val="00E03343"/>
    <w:rPr>
      <w:rFonts w:ascii="Courier New" w:hAnsi="Courier New"/>
    </w:rPr>
  </w:style>
  <w:style w:type="character" w:customStyle="1" w:styleId="WW8Num46z2">
    <w:name w:val="WW8Num46z2"/>
    <w:uiPriority w:val="99"/>
    <w:rsid w:val="00E03343"/>
    <w:rPr>
      <w:rFonts w:ascii="Wingdings" w:hAnsi="Wingdings"/>
    </w:rPr>
  </w:style>
  <w:style w:type="character" w:customStyle="1" w:styleId="WW8Num46z3">
    <w:name w:val="WW8Num46z3"/>
    <w:uiPriority w:val="99"/>
    <w:rsid w:val="00E03343"/>
    <w:rPr>
      <w:rFonts w:ascii="Symbol" w:hAnsi="Symbol"/>
    </w:rPr>
  </w:style>
  <w:style w:type="character" w:customStyle="1" w:styleId="WW8Num48z0">
    <w:name w:val="WW8Num48z0"/>
    <w:uiPriority w:val="99"/>
    <w:rsid w:val="00E03343"/>
    <w:rPr>
      <w:rFonts w:ascii="Symbol" w:hAnsi="Symbol"/>
      <w:color w:val="auto"/>
    </w:rPr>
  </w:style>
  <w:style w:type="character" w:customStyle="1" w:styleId="WW8Num48z1">
    <w:name w:val="WW8Num48z1"/>
    <w:uiPriority w:val="99"/>
    <w:rsid w:val="00E03343"/>
    <w:rPr>
      <w:rFonts w:ascii="Courier New" w:hAnsi="Courier New"/>
    </w:rPr>
  </w:style>
  <w:style w:type="character" w:customStyle="1" w:styleId="WW8Num48z2">
    <w:name w:val="WW8Num48z2"/>
    <w:uiPriority w:val="99"/>
    <w:rsid w:val="00E03343"/>
    <w:rPr>
      <w:rFonts w:ascii="Wingdings" w:hAnsi="Wingdings"/>
    </w:rPr>
  </w:style>
  <w:style w:type="character" w:customStyle="1" w:styleId="WW8Num48z3">
    <w:name w:val="WW8Num48z3"/>
    <w:uiPriority w:val="99"/>
    <w:rsid w:val="00E03343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E03343"/>
  </w:style>
  <w:style w:type="character" w:styleId="Nmerodepgina">
    <w:name w:val="page number"/>
    <w:basedOn w:val="Fuentedeprrafopredeter1"/>
    <w:uiPriority w:val="99"/>
    <w:rsid w:val="00E03343"/>
    <w:rPr>
      <w:rFonts w:cs="Times New Roman"/>
    </w:rPr>
  </w:style>
  <w:style w:type="character" w:customStyle="1" w:styleId="Smbolodenotaalpie">
    <w:name w:val="Símbolo de nota al pie"/>
    <w:basedOn w:val="Fuentedeprrafopredeter1"/>
    <w:uiPriority w:val="99"/>
    <w:rsid w:val="00E03343"/>
    <w:rPr>
      <w:rFonts w:cs="Times New Roman"/>
      <w:vertAlign w:val="superscript"/>
    </w:rPr>
  </w:style>
  <w:style w:type="character" w:customStyle="1" w:styleId="EncabezadoCar">
    <w:name w:val="Encabezado Car"/>
    <w:basedOn w:val="Fuentedeprrafopredeter1"/>
    <w:uiPriority w:val="99"/>
    <w:rsid w:val="00E03343"/>
    <w:rPr>
      <w:rFonts w:ascii="Vogue" w:hAnsi="Vogue" w:cs="Times New Roman"/>
      <w:sz w:val="24"/>
      <w:lang w:val="es-ES_tradnl" w:eastAsia="ar-SA" w:bidi="ar-SA"/>
    </w:rPr>
  </w:style>
  <w:style w:type="character" w:customStyle="1" w:styleId="Carcterdenumeracin">
    <w:name w:val="Carácter de numeración"/>
    <w:uiPriority w:val="99"/>
    <w:rsid w:val="00E03343"/>
  </w:style>
  <w:style w:type="character" w:customStyle="1" w:styleId="Vietas">
    <w:name w:val="Viñetas"/>
    <w:uiPriority w:val="99"/>
    <w:rsid w:val="00E03343"/>
    <w:rPr>
      <w:rFonts w:ascii="OpenSymbol" w:hAnsi="OpenSymbol"/>
    </w:rPr>
  </w:style>
  <w:style w:type="paragraph" w:customStyle="1" w:styleId="Encabezado1">
    <w:name w:val="Encabezado1"/>
    <w:basedOn w:val="Normal"/>
    <w:next w:val="Textoindependiente"/>
    <w:uiPriority w:val="99"/>
    <w:rsid w:val="00E033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E03343"/>
    <w:pPr>
      <w:jc w:val="center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413B8"/>
    <w:rPr>
      <w:rFonts w:ascii="Vogue" w:hAnsi="Vogue" w:cs="Times New Roman"/>
      <w:sz w:val="20"/>
      <w:szCs w:val="20"/>
      <w:lang w:val="es-ES_tradnl" w:eastAsia="ar-SA" w:bidi="ar-SA"/>
    </w:rPr>
  </w:style>
  <w:style w:type="paragraph" w:styleId="Lista">
    <w:name w:val="List"/>
    <w:basedOn w:val="Textoindependiente"/>
    <w:uiPriority w:val="99"/>
    <w:rsid w:val="00E03343"/>
    <w:rPr>
      <w:rFonts w:cs="Tahoma"/>
    </w:rPr>
  </w:style>
  <w:style w:type="paragraph" w:customStyle="1" w:styleId="Etiqueta">
    <w:name w:val="Etiqueta"/>
    <w:basedOn w:val="Normal"/>
    <w:uiPriority w:val="99"/>
    <w:rsid w:val="00E03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uiPriority w:val="99"/>
    <w:rsid w:val="00E03343"/>
    <w:pPr>
      <w:suppressLineNumbers/>
    </w:pPr>
    <w:rPr>
      <w:rFonts w:cs="Tahoma"/>
    </w:rPr>
  </w:style>
  <w:style w:type="paragraph" w:customStyle="1" w:styleId="Textoindependiente21">
    <w:name w:val="Texto independiente 21"/>
    <w:basedOn w:val="Normal"/>
    <w:uiPriority w:val="99"/>
    <w:rsid w:val="00E03343"/>
    <w:pPr>
      <w:jc w:val="both"/>
    </w:pPr>
    <w:rPr>
      <w:b/>
    </w:rPr>
  </w:style>
  <w:style w:type="paragraph" w:styleId="Encabezado">
    <w:name w:val="header"/>
    <w:basedOn w:val="Normal"/>
    <w:link w:val="EncabezadoCar1"/>
    <w:uiPriority w:val="99"/>
    <w:rsid w:val="00E03343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5413B8"/>
    <w:rPr>
      <w:rFonts w:ascii="Vogue" w:hAnsi="Vogue" w:cs="Times New Roman"/>
      <w:sz w:val="20"/>
      <w:szCs w:val="20"/>
      <w:lang w:val="es-ES_tradnl" w:eastAsia="ar-SA" w:bidi="ar-SA"/>
    </w:rPr>
  </w:style>
  <w:style w:type="paragraph" w:styleId="Piedepgina">
    <w:name w:val="footer"/>
    <w:basedOn w:val="Normal"/>
    <w:link w:val="PiedepginaCar"/>
    <w:uiPriority w:val="99"/>
    <w:rsid w:val="00E033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75C6"/>
    <w:rPr>
      <w:rFonts w:ascii="Vogue" w:hAnsi="Vogue" w:cs="Times New Roman"/>
      <w:sz w:val="24"/>
      <w:lang w:val="es-ES_tradnl" w:eastAsia="ar-SA" w:bidi="ar-SA"/>
    </w:rPr>
  </w:style>
  <w:style w:type="paragraph" w:styleId="Textodeglobo">
    <w:name w:val="Balloon Text"/>
    <w:basedOn w:val="Normal"/>
    <w:link w:val="TextodegloboCar"/>
    <w:uiPriority w:val="99"/>
    <w:rsid w:val="00E033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13B8"/>
    <w:rPr>
      <w:rFonts w:cs="Times New Roman"/>
      <w:sz w:val="2"/>
      <w:lang w:val="es-ES_tradnl" w:eastAsia="ar-SA" w:bidi="ar-SA"/>
    </w:rPr>
  </w:style>
  <w:style w:type="paragraph" w:customStyle="1" w:styleId="Sangra2detindependiente1">
    <w:name w:val="Sangría 2 de t. independiente1"/>
    <w:basedOn w:val="Normal"/>
    <w:uiPriority w:val="99"/>
    <w:rsid w:val="00E03343"/>
    <w:pPr>
      <w:spacing w:after="120" w:line="480" w:lineRule="auto"/>
      <w:ind w:left="283"/>
    </w:pPr>
  </w:style>
  <w:style w:type="paragraph" w:styleId="Textonotapie">
    <w:name w:val="footnote text"/>
    <w:basedOn w:val="Normal"/>
    <w:link w:val="TextonotapieCar"/>
    <w:uiPriority w:val="99"/>
    <w:rsid w:val="00E03343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413B8"/>
    <w:rPr>
      <w:rFonts w:ascii="Vogue" w:hAnsi="Vogue" w:cs="Times New Roman"/>
      <w:sz w:val="20"/>
      <w:szCs w:val="20"/>
      <w:lang w:val="es-ES_tradnl" w:eastAsia="ar-SA" w:bidi="ar-SA"/>
    </w:rPr>
  </w:style>
  <w:style w:type="paragraph" w:customStyle="1" w:styleId="Contenidodelatabla">
    <w:name w:val="Contenido de la tabla"/>
    <w:basedOn w:val="Normal"/>
    <w:uiPriority w:val="99"/>
    <w:rsid w:val="00E03343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E03343"/>
    <w:pPr>
      <w:jc w:val="center"/>
    </w:pPr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rsid w:val="00A247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A2470B"/>
    <w:rPr>
      <w:rFonts w:ascii="Vogue" w:hAnsi="Vogue" w:cs="Times New Roman"/>
      <w:sz w:val="24"/>
      <w:lang w:val="es-ES_tradnl" w:eastAsia="ar-SA" w:bidi="ar-SA"/>
    </w:rPr>
  </w:style>
  <w:style w:type="paragraph" w:styleId="Prrafodelista">
    <w:name w:val="List Paragraph"/>
    <w:basedOn w:val="Normal"/>
    <w:uiPriority w:val="99"/>
    <w:qFormat/>
    <w:rsid w:val="00C518CA"/>
    <w:pPr>
      <w:ind w:left="708"/>
    </w:pPr>
  </w:style>
  <w:style w:type="character" w:customStyle="1" w:styleId="Ninguno">
    <w:name w:val="Ninguno"/>
    <w:uiPriority w:val="99"/>
    <w:rsid w:val="00422F99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tonio.gonzalez\Datos%20de%20programa\Microsoft\Plantillas\nuevo%20com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10E8-07AC-46A4-8761-C77D3630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nuevo com logo.dot</Template>
  <TotalTime>59</TotalTime>
  <Pages>27</Pages>
  <Words>2340</Words>
  <Characters>16687</Characters>
  <Application>Microsoft Office Word</Application>
  <DocSecurity>0</DocSecurity>
  <Lines>139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LA REALIZACIÓN DE CONSULTAS SOBRE ESTADO DE TRAMITACIÓN CONTABLE DE FACTURAS, CERTIFICACIONES DE OBRA Y/O SUBVE</vt:lpstr>
    </vt:vector>
  </TitlesOfParts>
  <Company>AYUNTAMIENTO DE CACERES</Company>
  <LinksUpToDate>false</LinksUpToDate>
  <CharactersWithSpaces>18990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LA REALIZACIÓN DE CONSULTAS SOBRE ESTADO DE TRAMITACIÓN CONTABLE DE FACTURAS, CERTIFICACIONES DE OBRA Y/O SUBVE</dc:title>
  <dc:creator>joseantonio.gonzalez</dc:creator>
  <cp:lastModifiedBy>carmen.sanchez</cp:lastModifiedBy>
  <cp:revision>8</cp:revision>
  <cp:lastPrinted>2016-06-08T10:17:00Z</cp:lastPrinted>
  <dcterms:created xsi:type="dcterms:W3CDTF">2017-07-05T10:06:00Z</dcterms:created>
  <dcterms:modified xsi:type="dcterms:W3CDTF">2017-07-11T11:32:00Z</dcterms:modified>
</cp:coreProperties>
</file>